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75" w:rsidRPr="002B688E" w:rsidRDefault="00726575" w:rsidP="00726575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GoBack"/>
      <w:r>
        <w:rPr>
          <w:rFonts w:eastAsia="Calibri"/>
          <w:b/>
          <w:color w:val="000000"/>
          <w:sz w:val="22"/>
          <w:szCs w:val="22"/>
          <w:lang w:eastAsia="en-US"/>
        </w:rPr>
        <w:t>Załącznik nr 3</w:t>
      </w:r>
      <w:r w:rsidRPr="002B688E">
        <w:rPr>
          <w:rFonts w:eastAsia="Calibri"/>
          <w:b/>
          <w:color w:val="000000"/>
          <w:sz w:val="22"/>
          <w:szCs w:val="22"/>
          <w:lang w:eastAsia="en-US"/>
        </w:rPr>
        <w:t xml:space="preserve"> do </w:t>
      </w:r>
      <w:r>
        <w:rPr>
          <w:rFonts w:eastAsia="Calibri"/>
          <w:b/>
          <w:color w:val="000000"/>
          <w:sz w:val="22"/>
          <w:szCs w:val="22"/>
          <w:lang w:eastAsia="en-US"/>
        </w:rPr>
        <w:t>Rozeznania rynku</w:t>
      </w:r>
      <w:r w:rsidRPr="002B688E">
        <w:rPr>
          <w:rFonts w:eastAsia="Calibri"/>
          <w:b/>
          <w:color w:val="000000"/>
          <w:sz w:val="22"/>
          <w:szCs w:val="22"/>
          <w:lang w:eastAsia="en-US"/>
        </w:rPr>
        <w:t xml:space="preserve"> nr </w:t>
      </w:r>
      <w:r>
        <w:rPr>
          <w:rFonts w:eastAsia="Calibri"/>
          <w:b/>
          <w:color w:val="000000"/>
          <w:sz w:val="22"/>
          <w:szCs w:val="22"/>
          <w:lang w:eastAsia="en-US"/>
        </w:rPr>
        <w:t>1/2019</w:t>
      </w:r>
    </w:p>
    <w:bookmarkEnd w:id="0"/>
    <w:p w:rsidR="00726575" w:rsidRPr="002B688E" w:rsidRDefault="00726575" w:rsidP="00726575">
      <w:pPr>
        <w:autoSpaceDE w:val="0"/>
        <w:adjustRightInd w:val="0"/>
        <w:jc w:val="right"/>
        <w:rPr>
          <w:b/>
          <w:bCs/>
          <w:color w:val="FF0000"/>
          <w:sz w:val="22"/>
          <w:szCs w:val="22"/>
        </w:rPr>
      </w:pPr>
      <w:r w:rsidRPr="002B688E">
        <w:rPr>
          <w:b/>
          <w:bCs/>
          <w:color w:val="FF0000"/>
          <w:sz w:val="22"/>
          <w:szCs w:val="22"/>
        </w:rPr>
        <w:t xml:space="preserve"> </w:t>
      </w:r>
    </w:p>
    <w:p w:rsidR="00726575" w:rsidRPr="002B688E" w:rsidRDefault="00726575" w:rsidP="00726575">
      <w:pPr>
        <w:autoSpaceDE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726575" w:rsidRDefault="00726575" w:rsidP="00726575">
      <w:pPr>
        <w:jc w:val="both"/>
        <w:rPr>
          <w:bCs/>
          <w:i/>
          <w:iCs/>
        </w:rPr>
      </w:pPr>
      <w:r>
        <w:rPr>
          <w:bCs/>
          <w:i/>
          <w:iCs/>
        </w:rPr>
        <w:t>…………………………………….…</w:t>
      </w:r>
    </w:p>
    <w:p w:rsidR="00726575" w:rsidRDefault="00726575" w:rsidP="00726575">
      <w:pPr>
        <w:jc w:val="both"/>
        <w:rPr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Nazwa Wykonawcy                                                                                                                                    </w:t>
      </w:r>
    </w:p>
    <w:p w:rsidR="00726575" w:rsidRDefault="00726575" w:rsidP="007265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26575" w:rsidRDefault="00726575" w:rsidP="00726575">
      <w:pPr>
        <w:rPr>
          <w:i/>
        </w:rPr>
      </w:pPr>
      <w:r>
        <w:rPr>
          <w:i/>
        </w:rPr>
        <w:t>…………………………………..…….</w:t>
      </w:r>
    </w:p>
    <w:p w:rsidR="00726575" w:rsidRDefault="00726575" w:rsidP="00726575">
      <w:pPr>
        <w:rPr>
          <w:sz w:val="18"/>
          <w:szCs w:val="18"/>
        </w:rPr>
      </w:pPr>
      <w:r>
        <w:rPr>
          <w:sz w:val="18"/>
          <w:szCs w:val="18"/>
        </w:rPr>
        <w:t>Adres Wykonawcy</w:t>
      </w:r>
    </w:p>
    <w:p w:rsidR="00726575" w:rsidRDefault="00726575" w:rsidP="00726575">
      <w:pPr>
        <w:rPr>
          <w:sz w:val="18"/>
          <w:szCs w:val="18"/>
        </w:rPr>
      </w:pPr>
    </w:p>
    <w:p w:rsidR="00726575" w:rsidRDefault="00726575" w:rsidP="00726575">
      <w:pPr>
        <w:rPr>
          <w:i/>
        </w:rPr>
      </w:pPr>
      <w:r>
        <w:rPr>
          <w:i/>
        </w:rPr>
        <w:t>…………………………………..…….</w:t>
      </w:r>
    </w:p>
    <w:p w:rsidR="00726575" w:rsidRDefault="00726575" w:rsidP="00726575">
      <w:pPr>
        <w:rPr>
          <w:sz w:val="18"/>
          <w:szCs w:val="18"/>
        </w:rPr>
      </w:pPr>
      <w:r>
        <w:rPr>
          <w:sz w:val="18"/>
          <w:szCs w:val="18"/>
        </w:rPr>
        <w:t>NIP Wykonawcy</w:t>
      </w:r>
    </w:p>
    <w:p w:rsidR="00726575" w:rsidRDefault="00726575" w:rsidP="00726575">
      <w:pPr>
        <w:spacing w:before="120" w:after="120" w:line="276" w:lineRule="auto"/>
        <w:jc w:val="both"/>
        <w:rPr>
          <w:rFonts w:ascii="Arial" w:hAnsi="Arial" w:cs="Arial"/>
        </w:rPr>
      </w:pPr>
    </w:p>
    <w:p w:rsidR="00726575" w:rsidRDefault="00726575" w:rsidP="00726575">
      <w:pPr>
        <w:spacing w:before="120" w:after="120" w:line="276" w:lineRule="auto"/>
        <w:jc w:val="both"/>
        <w:rPr>
          <w:rFonts w:ascii="Arial" w:hAnsi="Arial" w:cs="Arial"/>
        </w:rPr>
      </w:pPr>
    </w:p>
    <w:p w:rsidR="00726575" w:rsidRPr="009B12E8" w:rsidRDefault="00726575" w:rsidP="00726575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9B12E8">
        <w:rPr>
          <w:rFonts w:ascii="Arial" w:hAnsi="Arial" w:cs="Arial"/>
          <w:sz w:val="22"/>
          <w:szCs w:val="22"/>
        </w:rPr>
        <w:t xml:space="preserve">Oświadczenie wymagane od wykonawcy w zakresie wypełnienia obowiązków informacyjnych przewidzianych w art. 13 lub art. 14 RODO </w:t>
      </w:r>
    </w:p>
    <w:p w:rsidR="00726575" w:rsidRDefault="00726575" w:rsidP="0072657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26575" w:rsidRDefault="00726575" w:rsidP="0072657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26575" w:rsidRDefault="00726575" w:rsidP="0072657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26575" w:rsidRDefault="00726575" w:rsidP="0072657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26575" w:rsidRDefault="00726575" w:rsidP="0072657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26575" w:rsidRDefault="00726575" w:rsidP="0072657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26575" w:rsidRDefault="00726575" w:rsidP="00726575">
      <w:pPr>
        <w:pStyle w:val="Akapitzlist"/>
        <w:autoSpaceDE w:val="0"/>
        <w:autoSpaceDN w:val="0"/>
        <w:adjustRightInd w:val="0"/>
        <w:ind w:left="4248" w:firstLine="708"/>
        <w:contextualSpacing/>
        <w:jc w:val="both"/>
        <w:rPr>
          <w:b/>
        </w:rPr>
      </w:pPr>
      <w:r>
        <w:t>…………………………………………………</w:t>
      </w:r>
    </w:p>
    <w:p w:rsidR="00726575" w:rsidRPr="00DD0874" w:rsidRDefault="00726575" w:rsidP="00726575">
      <w:pPr>
        <w:ind w:left="4963" w:firstLine="709"/>
      </w:pPr>
      <w:r>
        <w:rPr>
          <w:sz w:val="18"/>
          <w:szCs w:val="18"/>
        </w:rPr>
        <w:t>data, pieczęć i  podpis osoby upoważnionej</w:t>
      </w:r>
    </w:p>
    <w:p w:rsidR="00726575" w:rsidRDefault="00726575" w:rsidP="00726575">
      <w:pPr>
        <w:spacing w:before="120" w:after="120" w:line="276" w:lineRule="auto"/>
        <w:jc w:val="both"/>
        <w:rPr>
          <w:rFonts w:ascii="Arial" w:hAnsi="Arial" w:cs="Arial"/>
        </w:rPr>
      </w:pPr>
    </w:p>
    <w:p w:rsidR="00726575" w:rsidRDefault="00726575" w:rsidP="007265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26575" w:rsidRPr="003A3206" w:rsidRDefault="00726575" w:rsidP="00726575">
      <w:pPr>
        <w:pStyle w:val="Tekstprzypisudolnego"/>
        <w:jc w:val="both"/>
        <w:rPr>
          <w:sz w:val="16"/>
          <w:szCs w:val="16"/>
        </w:rPr>
      </w:pPr>
    </w:p>
    <w:p w:rsidR="00726575" w:rsidRPr="00CA2FFE" w:rsidRDefault="00726575" w:rsidP="0072657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26575" w:rsidRDefault="00726575" w:rsidP="00726575"/>
    <w:p w:rsidR="00726575" w:rsidRDefault="00726575" w:rsidP="00726575"/>
    <w:p w:rsidR="00726575" w:rsidRDefault="00726575" w:rsidP="00726575"/>
    <w:p w:rsidR="00944193" w:rsidRPr="00B077EF" w:rsidRDefault="00944193" w:rsidP="00B077EF"/>
    <w:sectPr w:rsidR="00944193" w:rsidRPr="00B077EF" w:rsidSect="001979C3">
      <w:headerReference w:type="default" r:id="rId9"/>
      <w:footerReference w:type="default" r:id="rId10"/>
      <w:headerReference w:type="first" r:id="rId11"/>
      <w:pgSz w:w="11906" w:h="16838"/>
      <w:pgMar w:top="1417" w:right="849" w:bottom="99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01" w:rsidRDefault="00986601">
      <w:r>
        <w:separator/>
      </w:r>
    </w:p>
  </w:endnote>
  <w:endnote w:type="continuationSeparator" w:id="0">
    <w:p w:rsidR="00986601" w:rsidRDefault="0098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FE" w:rsidRDefault="00FB36FE" w:rsidP="00FB36FE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_______________________________________________________________________________________________________________</w:t>
    </w:r>
  </w:p>
  <w:p w:rsidR="00483108" w:rsidRPr="00483108" w:rsidRDefault="00483108" w:rsidP="00483108">
    <w:pPr>
      <w:pStyle w:val="Bezodstpw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483108" w:rsidRPr="00483108" w:rsidRDefault="00483108" w:rsidP="00483108">
    <w:pPr>
      <w:pStyle w:val="Bezodstpw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CC02CA" w:rsidRDefault="00483108" w:rsidP="00483108">
    <w:pPr>
      <w:pStyle w:val="Bezodstpw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483108" w:rsidRPr="00483108" w:rsidRDefault="00483108" w:rsidP="00483108">
    <w:pPr>
      <w:pStyle w:val="Bezodstpw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01" w:rsidRDefault="00986601">
      <w:r>
        <w:separator/>
      </w:r>
    </w:p>
  </w:footnote>
  <w:footnote w:type="continuationSeparator" w:id="0">
    <w:p w:rsidR="00986601" w:rsidRDefault="0098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DD0AAD" w:rsidRPr="004275E2" w:rsidTr="00DD0AAD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0AAD" w:rsidRPr="004275E2" w:rsidRDefault="00D46B81" w:rsidP="00AC02A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0AAD" w:rsidRPr="004275E2" w:rsidRDefault="00D46B81" w:rsidP="00AC02A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0AAD" w:rsidRPr="004275E2" w:rsidRDefault="00DD0AAD" w:rsidP="00AC02A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D46B81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D0AAD" w:rsidRPr="004275E2" w:rsidRDefault="00D46B81" w:rsidP="00AC02A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Tr="00DD0AAD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E481F" w:rsidRPr="00B14177" w:rsidRDefault="007E481F" w:rsidP="00540EC7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E481F" w:rsidRPr="00B046B8" w:rsidRDefault="007E481F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E481F" w:rsidRDefault="007E481F" w:rsidP="00540EC7">
          <w:pPr>
            <w:ind w:left="1"/>
            <w:jc w:val="center"/>
            <w:rPr>
              <w:noProof/>
            </w:rPr>
          </w:pPr>
        </w:p>
      </w:tc>
    </w:tr>
    <w:tr w:rsidR="007E481F" w:rsidRPr="009A2CBF" w:rsidTr="00DD0AAD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483108" w:rsidRPr="00483108" w:rsidRDefault="00483108" w:rsidP="00483108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7E481F" w:rsidRPr="009A2CBF" w:rsidRDefault="00483108" w:rsidP="0048310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7E481F" w:rsidRPr="007E481F" w:rsidRDefault="007E481F" w:rsidP="00252802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C3" w:rsidRDefault="00D46B81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c4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33I3OI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1552575" cy="752475"/>
          <wp:effectExtent l="0" t="0" r="9525" b="9525"/>
          <wp:docPr id="5" name="Obraz 5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1733550" cy="628650"/>
          <wp:effectExtent l="0" t="0" r="0" b="0"/>
          <wp:docPr id="6" name="Obraz 6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D46B81" w:rsidP="00625234">
    <w:pPr>
      <w:pStyle w:val="Nagwek"/>
      <w:jc w:val="center"/>
    </w:pPr>
    <w:r>
      <w:rPr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w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360"/>
      </w:pPr>
      <w:rPr>
        <w:rFonts w:cs="Arial" w:hint="default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360"/>
      </w:pPr>
      <w:rPr>
        <w:rFonts w:cs="Arial" w:hint="default"/>
        <w:color w:val="auto"/>
      </w:r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</w:abstractNum>
  <w:abstractNum w:abstractNumId="5">
    <w:nsid w:val="00000009"/>
    <w:multiLevelType w:val="multilevel"/>
    <w:tmpl w:val="00000009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94" w:hanging="45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64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4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4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4" w:hanging="1440"/>
      </w:pPr>
      <w:rPr>
        <w:rFonts w:cs="Arial" w:hint="default"/>
        <w:color w:val="auto"/>
      </w:rPr>
    </w:lvl>
  </w:abstractNum>
  <w:abstractNum w:abstractNumId="6">
    <w:nsid w:val="0000000A"/>
    <w:multiLevelType w:val="multilevel"/>
    <w:tmpl w:val="F2B21730"/>
    <w:name w:val="WW8Num2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  <w:b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10" w:hanging="450"/>
      </w:pPr>
      <w:rPr>
        <w:rFonts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Arial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Arial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Arial" w:hint="default"/>
        <w:b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Arial" w:hint="default"/>
        <w:b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Arial" w:hint="default"/>
        <w:b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Arial" w:hint="default"/>
        <w:b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Arial" w:hint="default"/>
        <w:b/>
        <w:color w:val="auto"/>
        <w:sz w:val="24"/>
        <w:szCs w:val="24"/>
      </w:rPr>
    </w:lvl>
  </w:abstractNum>
  <w:abstractNum w:abstractNumId="7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</w:abstractNum>
  <w:abstractNum w:abstractNumId="8">
    <w:nsid w:val="0000000D"/>
    <w:multiLevelType w:val="multi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hint="default"/>
      </w:rPr>
    </w:lvl>
  </w:abstractNum>
  <w:abstractNum w:abstractNumId="10">
    <w:nsid w:val="00000010"/>
    <w:multiLevelType w:val="singleLevel"/>
    <w:tmpl w:val="0000001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</w:abstractNum>
  <w:abstractNum w:abstractNumId="11">
    <w:nsid w:val="00000011"/>
    <w:multiLevelType w:val="singleLevel"/>
    <w:tmpl w:val="00000011"/>
    <w:name w:val="WW8Num3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</w:abstractNum>
  <w:abstractNum w:abstractNumId="12">
    <w:nsid w:val="00000012"/>
    <w:multiLevelType w:val="singleLevel"/>
    <w:tmpl w:val="0000001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</w:abstractNum>
  <w:abstractNum w:abstractNumId="13">
    <w:nsid w:val="00000013"/>
    <w:multiLevelType w:val="multilevel"/>
    <w:tmpl w:val="B518095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5" w:hanging="375"/>
      </w:pPr>
      <w:rPr>
        <w:rFonts w:hint="default"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Cs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  <w:bCs/>
        <w:sz w:val="24"/>
      </w:rPr>
    </w:lvl>
  </w:abstractNum>
  <w:abstractNum w:abstractNumId="14">
    <w:nsid w:val="0A917E2F"/>
    <w:multiLevelType w:val="hybridMultilevel"/>
    <w:tmpl w:val="C2D4D12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B5C6EC40">
      <w:start w:val="1"/>
      <w:numFmt w:val="decimal"/>
      <w:lvlText w:val="%3)"/>
      <w:lvlJc w:val="right"/>
      <w:pPr>
        <w:ind w:left="2226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F590609"/>
    <w:multiLevelType w:val="hybridMultilevel"/>
    <w:tmpl w:val="9BF0D696"/>
    <w:lvl w:ilvl="0" w:tplc="F3802D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B2C6F"/>
    <w:multiLevelType w:val="hybridMultilevel"/>
    <w:tmpl w:val="AC98EC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1794F"/>
    <w:multiLevelType w:val="hybridMultilevel"/>
    <w:tmpl w:val="67D261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9D70F5F"/>
    <w:multiLevelType w:val="multilevel"/>
    <w:tmpl w:val="6CC66118"/>
    <w:name w:val="WW8Num27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cs="Aria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1A334840"/>
    <w:multiLevelType w:val="hybridMultilevel"/>
    <w:tmpl w:val="7E863D76"/>
    <w:lvl w:ilvl="0" w:tplc="6332CF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D3A87"/>
    <w:multiLevelType w:val="hybridMultilevel"/>
    <w:tmpl w:val="439C3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DF9650A"/>
    <w:multiLevelType w:val="hybridMultilevel"/>
    <w:tmpl w:val="DA2A2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C855A6"/>
    <w:multiLevelType w:val="hybridMultilevel"/>
    <w:tmpl w:val="187240C6"/>
    <w:name w:val="WW8Num152"/>
    <w:lvl w:ilvl="0" w:tplc="6BA03BF4">
      <w:start w:val="5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A306A"/>
    <w:multiLevelType w:val="hybridMultilevel"/>
    <w:tmpl w:val="F92E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374EE"/>
    <w:multiLevelType w:val="hybridMultilevel"/>
    <w:tmpl w:val="5DA0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C26C4"/>
    <w:multiLevelType w:val="hybridMultilevel"/>
    <w:tmpl w:val="CCE28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9F3465"/>
    <w:multiLevelType w:val="hybridMultilevel"/>
    <w:tmpl w:val="9BC8B604"/>
    <w:name w:val="WW8Num43"/>
    <w:lvl w:ilvl="0" w:tplc="1DCEA834">
      <w:start w:val="9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3310A"/>
    <w:multiLevelType w:val="hybridMultilevel"/>
    <w:tmpl w:val="5FE692EE"/>
    <w:lvl w:ilvl="0" w:tplc="E9B45F6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454E1FD4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350DAC"/>
    <w:multiLevelType w:val="hybridMultilevel"/>
    <w:tmpl w:val="9EC097A4"/>
    <w:lvl w:ilvl="0" w:tplc="D72EA8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5FA58F7"/>
    <w:multiLevelType w:val="hybridMultilevel"/>
    <w:tmpl w:val="940651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7E615E2"/>
    <w:multiLevelType w:val="hybridMultilevel"/>
    <w:tmpl w:val="C3D8B9CE"/>
    <w:lvl w:ilvl="0" w:tplc="2FDC59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3EFD2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7AD2"/>
    <w:multiLevelType w:val="hybridMultilevel"/>
    <w:tmpl w:val="317E033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8907AEB"/>
    <w:multiLevelType w:val="hybridMultilevel"/>
    <w:tmpl w:val="826E547E"/>
    <w:lvl w:ilvl="0" w:tplc="EA149ED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4B8E4AE8"/>
    <w:multiLevelType w:val="hybridMultilevel"/>
    <w:tmpl w:val="D57A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A60B7"/>
    <w:multiLevelType w:val="hybridMultilevel"/>
    <w:tmpl w:val="3CBEA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6170"/>
    <w:multiLevelType w:val="hybridMultilevel"/>
    <w:tmpl w:val="B7E8F1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916787F"/>
    <w:multiLevelType w:val="hybridMultilevel"/>
    <w:tmpl w:val="CA9EA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61C50"/>
    <w:multiLevelType w:val="hybridMultilevel"/>
    <w:tmpl w:val="A9243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6815A6"/>
    <w:multiLevelType w:val="hybridMultilevel"/>
    <w:tmpl w:val="2F2037D4"/>
    <w:lvl w:ilvl="0" w:tplc="95008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870E46"/>
    <w:multiLevelType w:val="hybridMultilevel"/>
    <w:tmpl w:val="5500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90885A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969AC"/>
    <w:multiLevelType w:val="hybridMultilevel"/>
    <w:tmpl w:val="EDBAAEB6"/>
    <w:lvl w:ilvl="0" w:tplc="6B843BC8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E864C1EC">
      <w:start w:val="1"/>
      <w:numFmt w:val="lowerLetter"/>
      <w:lvlText w:val="%2.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2" w:tplc="4B3EFD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5C576B3"/>
    <w:multiLevelType w:val="hybridMultilevel"/>
    <w:tmpl w:val="A9243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E4C0A"/>
    <w:multiLevelType w:val="hybridMultilevel"/>
    <w:tmpl w:val="263E6D82"/>
    <w:lvl w:ilvl="0" w:tplc="A6ACAE64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6">
    <w:nsid w:val="66CD086F"/>
    <w:multiLevelType w:val="hybridMultilevel"/>
    <w:tmpl w:val="00F88F9C"/>
    <w:lvl w:ilvl="0" w:tplc="ADCCE4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3C2853"/>
    <w:multiLevelType w:val="hybridMultilevel"/>
    <w:tmpl w:val="50625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C5204"/>
    <w:multiLevelType w:val="multilevel"/>
    <w:tmpl w:val="4C00304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0">
    <w:nsid w:val="7445551B"/>
    <w:multiLevelType w:val="hybridMultilevel"/>
    <w:tmpl w:val="354A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0708B4"/>
    <w:multiLevelType w:val="hybridMultilevel"/>
    <w:tmpl w:val="3EB05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8"/>
  </w:num>
  <w:num w:numId="18">
    <w:abstractNumId w:val="37"/>
  </w:num>
  <w:num w:numId="19">
    <w:abstractNumId w:val="41"/>
  </w:num>
  <w:num w:numId="20">
    <w:abstractNumId w:val="29"/>
  </w:num>
  <w:num w:numId="21">
    <w:abstractNumId w:val="15"/>
  </w:num>
  <w:num w:numId="22">
    <w:abstractNumId w:val="35"/>
  </w:num>
  <w:num w:numId="23">
    <w:abstractNumId w:val="24"/>
  </w:num>
  <w:num w:numId="24">
    <w:abstractNumId w:val="39"/>
  </w:num>
  <w:num w:numId="25">
    <w:abstractNumId w:val="42"/>
  </w:num>
  <w:num w:numId="26">
    <w:abstractNumId w:val="17"/>
  </w:num>
  <w:num w:numId="27">
    <w:abstractNumId w:val="50"/>
  </w:num>
  <w:num w:numId="28">
    <w:abstractNumId w:val="47"/>
  </w:num>
  <w:num w:numId="29">
    <w:abstractNumId w:val="51"/>
  </w:num>
  <w:num w:numId="30">
    <w:abstractNumId w:val="31"/>
  </w:num>
  <w:num w:numId="31">
    <w:abstractNumId w:val="30"/>
  </w:num>
  <w:num w:numId="32">
    <w:abstractNumId w:val="40"/>
  </w:num>
  <w:num w:numId="33">
    <w:abstractNumId w:val="44"/>
  </w:num>
  <w:num w:numId="34">
    <w:abstractNumId w:val="33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05684"/>
    <w:rsid w:val="000068BE"/>
    <w:rsid w:val="00007DDC"/>
    <w:rsid w:val="00011F29"/>
    <w:rsid w:val="00013CE6"/>
    <w:rsid w:val="00015C6B"/>
    <w:rsid w:val="00016675"/>
    <w:rsid w:val="00021BCD"/>
    <w:rsid w:val="00027166"/>
    <w:rsid w:val="0004027B"/>
    <w:rsid w:val="00041ABA"/>
    <w:rsid w:val="00045A71"/>
    <w:rsid w:val="00046EF6"/>
    <w:rsid w:val="00050E11"/>
    <w:rsid w:val="00051845"/>
    <w:rsid w:val="00053248"/>
    <w:rsid w:val="000533D9"/>
    <w:rsid w:val="000621FF"/>
    <w:rsid w:val="000730F4"/>
    <w:rsid w:val="000750C7"/>
    <w:rsid w:val="00076235"/>
    <w:rsid w:val="00077038"/>
    <w:rsid w:val="00080686"/>
    <w:rsid w:val="000844AF"/>
    <w:rsid w:val="00086AAF"/>
    <w:rsid w:val="000902EB"/>
    <w:rsid w:val="00093C6C"/>
    <w:rsid w:val="000A0E18"/>
    <w:rsid w:val="000B3289"/>
    <w:rsid w:val="000B5001"/>
    <w:rsid w:val="000B5794"/>
    <w:rsid w:val="000C16CB"/>
    <w:rsid w:val="000C1BE0"/>
    <w:rsid w:val="000C2BF7"/>
    <w:rsid w:val="000C7E96"/>
    <w:rsid w:val="000D201D"/>
    <w:rsid w:val="000D6D24"/>
    <w:rsid w:val="000D7DD8"/>
    <w:rsid w:val="000E3FA4"/>
    <w:rsid w:val="000E5B3A"/>
    <w:rsid w:val="000E6387"/>
    <w:rsid w:val="000F0757"/>
    <w:rsid w:val="000F186E"/>
    <w:rsid w:val="000F39F6"/>
    <w:rsid w:val="000F4C35"/>
    <w:rsid w:val="000F5DB9"/>
    <w:rsid w:val="00100CF3"/>
    <w:rsid w:val="00106D73"/>
    <w:rsid w:val="00110704"/>
    <w:rsid w:val="0011197D"/>
    <w:rsid w:val="00112403"/>
    <w:rsid w:val="0011278C"/>
    <w:rsid w:val="00115F7D"/>
    <w:rsid w:val="00121CA0"/>
    <w:rsid w:val="0012314F"/>
    <w:rsid w:val="00125267"/>
    <w:rsid w:val="00130FEB"/>
    <w:rsid w:val="0013336A"/>
    <w:rsid w:val="00133658"/>
    <w:rsid w:val="00133BBF"/>
    <w:rsid w:val="0013419B"/>
    <w:rsid w:val="0013435F"/>
    <w:rsid w:val="00135E2C"/>
    <w:rsid w:val="001440CC"/>
    <w:rsid w:val="001457DA"/>
    <w:rsid w:val="00145FC6"/>
    <w:rsid w:val="0014663D"/>
    <w:rsid w:val="0015203B"/>
    <w:rsid w:val="00153C2B"/>
    <w:rsid w:val="00164B28"/>
    <w:rsid w:val="001778E3"/>
    <w:rsid w:val="00185D05"/>
    <w:rsid w:val="001863B8"/>
    <w:rsid w:val="001903CF"/>
    <w:rsid w:val="001915D5"/>
    <w:rsid w:val="00193BC5"/>
    <w:rsid w:val="001979C3"/>
    <w:rsid w:val="001A2EC0"/>
    <w:rsid w:val="001A6A94"/>
    <w:rsid w:val="001B4EE3"/>
    <w:rsid w:val="001C00BD"/>
    <w:rsid w:val="001D63A3"/>
    <w:rsid w:val="001E01BF"/>
    <w:rsid w:val="001E3A77"/>
    <w:rsid w:val="001E7DDD"/>
    <w:rsid w:val="001F2014"/>
    <w:rsid w:val="001F3915"/>
    <w:rsid w:val="001F68EF"/>
    <w:rsid w:val="00202869"/>
    <w:rsid w:val="0020383D"/>
    <w:rsid w:val="002067C3"/>
    <w:rsid w:val="00206C4F"/>
    <w:rsid w:val="00210584"/>
    <w:rsid w:val="0021258C"/>
    <w:rsid w:val="0021380E"/>
    <w:rsid w:val="00214C44"/>
    <w:rsid w:val="00217927"/>
    <w:rsid w:val="00217E98"/>
    <w:rsid w:val="00224537"/>
    <w:rsid w:val="00227BF2"/>
    <w:rsid w:val="0023300B"/>
    <w:rsid w:val="00233BA3"/>
    <w:rsid w:val="00235521"/>
    <w:rsid w:val="002401AD"/>
    <w:rsid w:val="00243786"/>
    <w:rsid w:val="00245686"/>
    <w:rsid w:val="00247A1C"/>
    <w:rsid w:val="00247E89"/>
    <w:rsid w:val="00250693"/>
    <w:rsid w:val="00251B30"/>
    <w:rsid w:val="00252802"/>
    <w:rsid w:val="00253A47"/>
    <w:rsid w:val="00255B5D"/>
    <w:rsid w:val="00266987"/>
    <w:rsid w:val="0027035D"/>
    <w:rsid w:val="00271A5A"/>
    <w:rsid w:val="002830DA"/>
    <w:rsid w:val="00283BA1"/>
    <w:rsid w:val="0028602B"/>
    <w:rsid w:val="002869BC"/>
    <w:rsid w:val="00293F95"/>
    <w:rsid w:val="00294822"/>
    <w:rsid w:val="00294913"/>
    <w:rsid w:val="002A0951"/>
    <w:rsid w:val="002A1A00"/>
    <w:rsid w:val="002A5F0D"/>
    <w:rsid w:val="002B24B2"/>
    <w:rsid w:val="002C57D8"/>
    <w:rsid w:val="002C5FE1"/>
    <w:rsid w:val="002D0CDE"/>
    <w:rsid w:val="002D35A0"/>
    <w:rsid w:val="002D534A"/>
    <w:rsid w:val="002D6B9C"/>
    <w:rsid w:val="002D7C9A"/>
    <w:rsid w:val="002E0E04"/>
    <w:rsid w:val="002E0F00"/>
    <w:rsid w:val="002E4E0C"/>
    <w:rsid w:val="002E532D"/>
    <w:rsid w:val="002F02FD"/>
    <w:rsid w:val="002F0908"/>
    <w:rsid w:val="002F224D"/>
    <w:rsid w:val="002F5192"/>
    <w:rsid w:val="002F5978"/>
    <w:rsid w:val="002F78E7"/>
    <w:rsid w:val="002F7B6B"/>
    <w:rsid w:val="00302373"/>
    <w:rsid w:val="00303921"/>
    <w:rsid w:val="003106BE"/>
    <w:rsid w:val="00311F61"/>
    <w:rsid w:val="00316AA9"/>
    <w:rsid w:val="00317642"/>
    <w:rsid w:val="00320535"/>
    <w:rsid w:val="00320582"/>
    <w:rsid w:val="00324A82"/>
    <w:rsid w:val="00324E8C"/>
    <w:rsid w:val="0032597A"/>
    <w:rsid w:val="0032791A"/>
    <w:rsid w:val="00341BDC"/>
    <w:rsid w:val="00342986"/>
    <w:rsid w:val="00342D15"/>
    <w:rsid w:val="00353E18"/>
    <w:rsid w:val="003629C3"/>
    <w:rsid w:val="00364621"/>
    <w:rsid w:val="003712F7"/>
    <w:rsid w:val="003755B4"/>
    <w:rsid w:val="00375B27"/>
    <w:rsid w:val="00376B89"/>
    <w:rsid w:val="00383CF6"/>
    <w:rsid w:val="0039222C"/>
    <w:rsid w:val="003937A6"/>
    <w:rsid w:val="0039677F"/>
    <w:rsid w:val="003A1E13"/>
    <w:rsid w:val="003A2B96"/>
    <w:rsid w:val="003A3ECF"/>
    <w:rsid w:val="003B2232"/>
    <w:rsid w:val="003B28CC"/>
    <w:rsid w:val="003B3B61"/>
    <w:rsid w:val="003B5930"/>
    <w:rsid w:val="003B5AD5"/>
    <w:rsid w:val="003B6541"/>
    <w:rsid w:val="003C0B65"/>
    <w:rsid w:val="003C3C12"/>
    <w:rsid w:val="003C495B"/>
    <w:rsid w:val="003C500A"/>
    <w:rsid w:val="003C5155"/>
    <w:rsid w:val="003D002C"/>
    <w:rsid w:val="003D3798"/>
    <w:rsid w:val="003D3C22"/>
    <w:rsid w:val="003D6479"/>
    <w:rsid w:val="003E47E8"/>
    <w:rsid w:val="003E623A"/>
    <w:rsid w:val="003F0505"/>
    <w:rsid w:val="004040D9"/>
    <w:rsid w:val="004056F8"/>
    <w:rsid w:val="004109AC"/>
    <w:rsid w:val="00415495"/>
    <w:rsid w:val="00425FB1"/>
    <w:rsid w:val="00427FF1"/>
    <w:rsid w:val="004306D5"/>
    <w:rsid w:val="00435013"/>
    <w:rsid w:val="004508C9"/>
    <w:rsid w:val="00451847"/>
    <w:rsid w:val="004554AC"/>
    <w:rsid w:val="004573D3"/>
    <w:rsid w:val="004603C4"/>
    <w:rsid w:val="0046311D"/>
    <w:rsid w:val="0046368F"/>
    <w:rsid w:val="00464199"/>
    <w:rsid w:val="00466DCA"/>
    <w:rsid w:val="00472A7C"/>
    <w:rsid w:val="00480D3D"/>
    <w:rsid w:val="004823E1"/>
    <w:rsid w:val="00483108"/>
    <w:rsid w:val="0048347D"/>
    <w:rsid w:val="0048489A"/>
    <w:rsid w:val="00486294"/>
    <w:rsid w:val="004862BC"/>
    <w:rsid w:val="00486F54"/>
    <w:rsid w:val="00492B5F"/>
    <w:rsid w:val="004937D1"/>
    <w:rsid w:val="00494C9C"/>
    <w:rsid w:val="004953C8"/>
    <w:rsid w:val="004A5E45"/>
    <w:rsid w:val="004A6DD3"/>
    <w:rsid w:val="004B2ED8"/>
    <w:rsid w:val="004B3B8A"/>
    <w:rsid w:val="004B3F4F"/>
    <w:rsid w:val="004C2426"/>
    <w:rsid w:val="004C43B5"/>
    <w:rsid w:val="004D09C6"/>
    <w:rsid w:val="004D2FD2"/>
    <w:rsid w:val="004D34CC"/>
    <w:rsid w:val="004D500F"/>
    <w:rsid w:val="004E69F1"/>
    <w:rsid w:val="004E6C65"/>
    <w:rsid w:val="004E6FB0"/>
    <w:rsid w:val="004E7F8C"/>
    <w:rsid w:val="004F00C7"/>
    <w:rsid w:val="004F3B6C"/>
    <w:rsid w:val="004F4794"/>
    <w:rsid w:val="004F4AC0"/>
    <w:rsid w:val="005071D2"/>
    <w:rsid w:val="0052305F"/>
    <w:rsid w:val="005326FD"/>
    <w:rsid w:val="00536776"/>
    <w:rsid w:val="00540EC7"/>
    <w:rsid w:val="005424A6"/>
    <w:rsid w:val="0054380C"/>
    <w:rsid w:val="005521A2"/>
    <w:rsid w:val="00554119"/>
    <w:rsid w:val="005571A6"/>
    <w:rsid w:val="005574F8"/>
    <w:rsid w:val="00561003"/>
    <w:rsid w:val="00564B7D"/>
    <w:rsid w:val="00564C53"/>
    <w:rsid w:val="00564E8D"/>
    <w:rsid w:val="005650A8"/>
    <w:rsid w:val="00567D9B"/>
    <w:rsid w:val="00572441"/>
    <w:rsid w:val="00573C18"/>
    <w:rsid w:val="0057456C"/>
    <w:rsid w:val="00576B3C"/>
    <w:rsid w:val="00591B1E"/>
    <w:rsid w:val="00593F56"/>
    <w:rsid w:val="00595AD7"/>
    <w:rsid w:val="00595B0E"/>
    <w:rsid w:val="005A2D7A"/>
    <w:rsid w:val="005A690A"/>
    <w:rsid w:val="005B0A4D"/>
    <w:rsid w:val="005B14C0"/>
    <w:rsid w:val="005B1B8B"/>
    <w:rsid w:val="005B1D54"/>
    <w:rsid w:val="005B2D80"/>
    <w:rsid w:val="005B3D49"/>
    <w:rsid w:val="005B56E8"/>
    <w:rsid w:val="005D0724"/>
    <w:rsid w:val="005D2A98"/>
    <w:rsid w:val="005D3943"/>
    <w:rsid w:val="005D576C"/>
    <w:rsid w:val="005D652C"/>
    <w:rsid w:val="005D7223"/>
    <w:rsid w:val="005D7A17"/>
    <w:rsid w:val="005E5DFC"/>
    <w:rsid w:val="005E7675"/>
    <w:rsid w:val="005F027F"/>
    <w:rsid w:val="005F4393"/>
    <w:rsid w:val="005F5ED6"/>
    <w:rsid w:val="005F6B9C"/>
    <w:rsid w:val="00605971"/>
    <w:rsid w:val="006113E8"/>
    <w:rsid w:val="00615FD3"/>
    <w:rsid w:val="006212A6"/>
    <w:rsid w:val="00622BAE"/>
    <w:rsid w:val="00625234"/>
    <w:rsid w:val="00625D5A"/>
    <w:rsid w:val="006318C8"/>
    <w:rsid w:val="00631D05"/>
    <w:rsid w:val="00632974"/>
    <w:rsid w:val="006441AA"/>
    <w:rsid w:val="00644BB8"/>
    <w:rsid w:val="00654F09"/>
    <w:rsid w:val="00655308"/>
    <w:rsid w:val="00661C21"/>
    <w:rsid w:val="00663BA5"/>
    <w:rsid w:val="0066415A"/>
    <w:rsid w:val="0066467E"/>
    <w:rsid w:val="00672F2C"/>
    <w:rsid w:val="00674775"/>
    <w:rsid w:val="00674EE4"/>
    <w:rsid w:val="00675632"/>
    <w:rsid w:val="00675FF5"/>
    <w:rsid w:val="0067677B"/>
    <w:rsid w:val="00677A3B"/>
    <w:rsid w:val="00682087"/>
    <w:rsid w:val="006838EB"/>
    <w:rsid w:val="00687D7B"/>
    <w:rsid w:val="0069047D"/>
    <w:rsid w:val="006921B2"/>
    <w:rsid w:val="00692D1F"/>
    <w:rsid w:val="0069357D"/>
    <w:rsid w:val="006956A3"/>
    <w:rsid w:val="006957AB"/>
    <w:rsid w:val="006957EE"/>
    <w:rsid w:val="00697BCD"/>
    <w:rsid w:val="006A0057"/>
    <w:rsid w:val="006A069D"/>
    <w:rsid w:val="006A27E7"/>
    <w:rsid w:val="006A35EB"/>
    <w:rsid w:val="006A4933"/>
    <w:rsid w:val="006A679B"/>
    <w:rsid w:val="006A6E74"/>
    <w:rsid w:val="006B451F"/>
    <w:rsid w:val="006C03EE"/>
    <w:rsid w:val="006C2A30"/>
    <w:rsid w:val="006C468A"/>
    <w:rsid w:val="006C653C"/>
    <w:rsid w:val="006C681E"/>
    <w:rsid w:val="006C6F77"/>
    <w:rsid w:val="006C746F"/>
    <w:rsid w:val="006C7727"/>
    <w:rsid w:val="006D3B97"/>
    <w:rsid w:val="006E0C46"/>
    <w:rsid w:val="006E3031"/>
    <w:rsid w:val="006E5395"/>
    <w:rsid w:val="006E6BC6"/>
    <w:rsid w:val="006F12F3"/>
    <w:rsid w:val="006F43E3"/>
    <w:rsid w:val="006F74E1"/>
    <w:rsid w:val="006F7882"/>
    <w:rsid w:val="00700DEA"/>
    <w:rsid w:val="00701942"/>
    <w:rsid w:val="00703D2F"/>
    <w:rsid w:val="00713BBC"/>
    <w:rsid w:val="00714272"/>
    <w:rsid w:val="00716554"/>
    <w:rsid w:val="00717077"/>
    <w:rsid w:val="00717B75"/>
    <w:rsid w:val="007216BB"/>
    <w:rsid w:val="00723AD2"/>
    <w:rsid w:val="007255C4"/>
    <w:rsid w:val="00726575"/>
    <w:rsid w:val="0072666F"/>
    <w:rsid w:val="007272C7"/>
    <w:rsid w:val="007312ED"/>
    <w:rsid w:val="007321DB"/>
    <w:rsid w:val="007378C5"/>
    <w:rsid w:val="00741C65"/>
    <w:rsid w:val="00744212"/>
    <w:rsid w:val="007445B0"/>
    <w:rsid w:val="0074738D"/>
    <w:rsid w:val="007526B3"/>
    <w:rsid w:val="007549FF"/>
    <w:rsid w:val="00764FC8"/>
    <w:rsid w:val="00765BF2"/>
    <w:rsid w:val="00766EFE"/>
    <w:rsid w:val="00771D20"/>
    <w:rsid w:val="00774F86"/>
    <w:rsid w:val="00783FD2"/>
    <w:rsid w:val="00791921"/>
    <w:rsid w:val="00791CD2"/>
    <w:rsid w:val="00796136"/>
    <w:rsid w:val="007A1AD5"/>
    <w:rsid w:val="007A3721"/>
    <w:rsid w:val="007A7007"/>
    <w:rsid w:val="007B1B59"/>
    <w:rsid w:val="007B4072"/>
    <w:rsid w:val="007B4562"/>
    <w:rsid w:val="007C026F"/>
    <w:rsid w:val="007C32F3"/>
    <w:rsid w:val="007C5ADB"/>
    <w:rsid w:val="007C73AD"/>
    <w:rsid w:val="007C747F"/>
    <w:rsid w:val="007D0C63"/>
    <w:rsid w:val="007D0F01"/>
    <w:rsid w:val="007D2002"/>
    <w:rsid w:val="007E1331"/>
    <w:rsid w:val="007E135D"/>
    <w:rsid w:val="007E1542"/>
    <w:rsid w:val="007E181A"/>
    <w:rsid w:val="007E241E"/>
    <w:rsid w:val="007E481F"/>
    <w:rsid w:val="007E60D5"/>
    <w:rsid w:val="007F2C31"/>
    <w:rsid w:val="007F7D35"/>
    <w:rsid w:val="00800FD2"/>
    <w:rsid w:val="00805DFD"/>
    <w:rsid w:val="008121C0"/>
    <w:rsid w:val="00815493"/>
    <w:rsid w:val="008179C3"/>
    <w:rsid w:val="00817ED3"/>
    <w:rsid w:val="008217C8"/>
    <w:rsid w:val="00821BAD"/>
    <w:rsid w:val="008312F7"/>
    <w:rsid w:val="00832357"/>
    <w:rsid w:val="008326F4"/>
    <w:rsid w:val="0083292A"/>
    <w:rsid w:val="00842BA4"/>
    <w:rsid w:val="00844254"/>
    <w:rsid w:val="00844D3B"/>
    <w:rsid w:val="00851B48"/>
    <w:rsid w:val="00857A94"/>
    <w:rsid w:val="00860861"/>
    <w:rsid w:val="00866DC9"/>
    <w:rsid w:val="00867553"/>
    <w:rsid w:val="0087438C"/>
    <w:rsid w:val="00874A26"/>
    <w:rsid w:val="00874D71"/>
    <w:rsid w:val="00875FC4"/>
    <w:rsid w:val="008810E1"/>
    <w:rsid w:val="008835D6"/>
    <w:rsid w:val="0088416B"/>
    <w:rsid w:val="00886213"/>
    <w:rsid w:val="008872C1"/>
    <w:rsid w:val="00891913"/>
    <w:rsid w:val="00896EFD"/>
    <w:rsid w:val="0089734A"/>
    <w:rsid w:val="008A019E"/>
    <w:rsid w:val="008A17EC"/>
    <w:rsid w:val="008A3306"/>
    <w:rsid w:val="008A4AC4"/>
    <w:rsid w:val="008A63C2"/>
    <w:rsid w:val="008B051B"/>
    <w:rsid w:val="008B6CA0"/>
    <w:rsid w:val="008C3F44"/>
    <w:rsid w:val="008D2970"/>
    <w:rsid w:val="008D57CF"/>
    <w:rsid w:val="008E0128"/>
    <w:rsid w:val="008E0431"/>
    <w:rsid w:val="008E060D"/>
    <w:rsid w:val="008E13F6"/>
    <w:rsid w:val="008E358D"/>
    <w:rsid w:val="008E4C12"/>
    <w:rsid w:val="008E5ABD"/>
    <w:rsid w:val="008E5D11"/>
    <w:rsid w:val="008E7132"/>
    <w:rsid w:val="008F0458"/>
    <w:rsid w:val="008F4497"/>
    <w:rsid w:val="008F5AA1"/>
    <w:rsid w:val="008F7776"/>
    <w:rsid w:val="0090740C"/>
    <w:rsid w:val="009120EB"/>
    <w:rsid w:val="00912D94"/>
    <w:rsid w:val="00913D74"/>
    <w:rsid w:val="00914F65"/>
    <w:rsid w:val="0092138E"/>
    <w:rsid w:val="009230C2"/>
    <w:rsid w:val="009316B6"/>
    <w:rsid w:val="00931DA7"/>
    <w:rsid w:val="0093220E"/>
    <w:rsid w:val="0093358F"/>
    <w:rsid w:val="00944193"/>
    <w:rsid w:val="00944295"/>
    <w:rsid w:val="009453BE"/>
    <w:rsid w:val="009558F0"/>
    <w:rsid w:val="0095773A"/>
    <w:rsid w:val="009577E5"/>
    <w:rsid w:val="00961F40"/>
    <w:rsid w:val="00962F16"/>
    <w:rsid w:val="00963E01"/>
    <w:rsid w:val="00964E59"/>
    <w:rsid w:val="00965390"/>
    <w:rsid w:val="0096545C"/>
    <w:rsid w:val="0096708C"/>
    <w:rsid w:val="00971BDB"/>
    <w:rsid w:val="0097442D"/>
    <w:rsid w:val="009764A8"/>
    <w:rsid w:val="009815D6"/>
    <w:rsid w:val="0098239D"/>
    <w:rsid w:val="00984210"/>
    <w:rsid w:val="00984926"/>
    <w:rsid w:val="00985575"/>
    <w:rsid w:val="00986601"/>
    <w:rsid w:val="009873D7"/>
    <w:rsid w:val="00991475"/>
    <w:rsid w:val="009A2CBF"/>
    <w:rsid w:val="009A7DCA"/>
    <w:rsid w:val="009B1989"/>
    <w:rsid w:val="009B337E"/>
    <w:rsid w:val="009B3875"/>
    <w:rsid w:val="009B44B9"/>
    <w:rsid w:val="009B502C"/>
    <w:rsid w:val="009C2F2C"/>
    <w:rsid w:val="009C56B8"/>
    <w:rsid w:val="009C78B0"/>
    <w:rsid w:val="009C7EE3"/>
    <w:rsid w:val="009D05E7"/>
    <w:rsid w:val="009D11C1"/>
    <w:rsid w:val="009D2B1A"/>
    <w:rsid w:val="009D3112"/>
    <w:rsid w:val="009D713F"/>
    <w:rsid w:val="009E0793"/>
    <w:rsid w:val="009E3E39"/>
    <w:rsid w:val="009E5F88"/>
    <w:rsid w:val="009F1EE0"/>
    <w:rsid w:val="009F4A62"/>
    <w:rsid w:val="009F5627"/>
    <w:rsid w:val="00A01190"/>
    <w:rsid w:val="00A04F2F"/>
    <w:rsid w:val="00A06292"/>
    <w:rsid w:val="00A104E1"/>
    <w:rsid w:val="00A12892"/>
    <w:rsid w:val="00A14D71"/>
    <w:rsid w:val="00A14EA0"/>
    <w:rsid w:val="00A15AC0"/>
    <w:rsid w:val="00A169BA"/>
    <w:rsid w:val="00A23602"/>
    <w:rsid w:val="00A246D5"/>
    <w:rsid w:val="00A24CAA"/>
    <w:rsid w:val="00A32488"/>
    <w:rsid w:val="00A42A49"/>
    <w:rsid w:val="00A47BFE"/>
    <w:rsid w:val="00A51000"/>
    <w:rsid w:val="00A56A48"/>
    <w:rsid w:val="00A614F4"/>
    <w:rsid w:val="00A61B9C"/>
    <w:rsid w:val="00A63354"/>
    <w:rsid w:val="00A6588A"/>
    <w:rsid w:val="00A70BEE"/>
    <w:rsid w:val="00A742CE"/>
    <w:rsid w:val="00A7568C"/>
    <w:rsid w:val="00A75818"/>
    <w:rsid w:val="00A763AE"/>
    <w:rsid w:val="00A7745D"/>
    <w:rsid w:val="00A81AEA"/>
    <w:rsid w:val="00A81E3F"/>
    <w:rsid w:val="00A84DCD"/>
    <w:rsid w:val="00A87FA8"/>
    <w:rsid w:val="00A87FB2"/>
    <w:rsid w:val="00A926DD"/>
    <w:rsid w:val="00A95D4D"/>
    <w:rsid w:val="00A96512"/>
    <w:rsid w:val="00AA057E"/>
    <w:rsid w:val="00AB0B57"/>
    <w:rsid w:val="00AB0CD4"/>
    <w:rsid w:val="00AB1900"/>
    <w:rsid w:val="00AB25C5"/>
    <w:rsid w:val="00AB690C"/>
    <w:rsid w:val="00AC02A4"/>
    <w:rsid w:val="00AC4392"/>
    <w:rsid w:val="00AD1F17"/>
    <w:rsid w:val="00AD262C"/>
    <w:rsid w:val="00AD27F7"/>
    <w:rsid w:val="00AD67E5"/>
    <w:rsid w:val="00AE133B"/>
    <w:rsid w:val="00AE35FA"/>
    <w:rsid w:val="00AE47FA"/>
    <w:rsid w:val="00AE707A"/>
    <w:rsid w:val="00AF13E5"/>
    <w:rsid w:val="00AF709F"/>
    <w:rsid w:val="00B001D1"/>
    <w:rsid w:val="00B02652"/>
    <w:rsid w:val="00B046B8"/>
    <w:rsid w:val="00B077EF"/>
    <w:rsid w:val="00B125FB"/>
    <w:rsid w:val="00B14177"/>
    <w:rsid w:val="00B25557"/>
    <w:rsid w:val="00B33347"/>
    <w:rsid w:val="00B33428"/>
    <w:rsid w:val="00B362CF"/>
    <w:rsid w:val="00B40F32"/>
    <w:rsid w:val="00B47F00"/>
    <w:rsid w:val="00B520FB"/>
    <w:rsid w:val="00B57A4C"/>
    <w:rsid w:val="00B60B9F"/>
    <w:rsid w:val="00B60E43"/>
    <w:rsid w:val="00B61D79"/>
    <w:rsid w:val="00B62633"/>
    <w:rsid w:val="00B6465E"/>
    <w:rsid w:val="00B64CC9"/>
    <w:rsid w:val="00B72787"/>
    <w:rsid w:val="00B74509"/>
    <w:rsid w:val="00B77C75"/>
    <w:rsid w:val="00B812F2"/>
    <w:rsid w:val="00B825BB"/>
    <w:rsid w:val="00B82915"/>
    <w:rsid w:val="00B84451"/>
    <w:rsid w:val="00B95033"/>
    <w:rsid w:val="00B97746"/>
    <w:rsid w:val="00BA1BAE"/>
    <w:rsid w:val="00BA32F0"/>
    <w:rsid w:val="00BB6BF6"/>
    <w:rsid w:val="00BC4D87"/>
    <w:rsid w:val="00BC608C"/>
    <w:rsid w:val="00BD0584"/>
    <w:rsid w:val="00BD529C"/>
    <w:rsid w:val="00BD5BD4"/>
    <w:rsid w:val="00BE4758"/>
    <w:rsid w:val="00BE50F9"/>
    <w:rsid w:val="00BF5D5A"/>
    <w:rsid w:val="00BF5DCB"/>
    <w:rsid w:val="00BF64F9"/>
    <w:rsid w:val="00BF6CBA"/>
    <w:rsid w:val="00C0292F"/>
    <w:rsid w:val="00C064F3"/>
    <w:rsid w:val="00C177AF"/>
    <w:rsid w:val="00C22528"/>
    <w:rsid w:val="00C308D8"/>
    <w:rsid w:val="00C32A8D"/>
    <w:rsid w:val="00C32A92"/>
    <w:rsid w:val="00C3644E"/>
    <w:rsid w:val="00C41A7A"/>
    <w:rsid w:val="00C41D4E"/>
    <w:rsid w:val="00C440FF"/>
    <w:rsid w:val="00C45986"/>
    <w:rsid w:val="00C47424"/>
    <w:rsid w:val="00C535DC"/>
    <w:rsid w:val="00C57447"/>
    <w:rsid w:val="00C633E6"/>
    <w:rsid w:val="00C63C43"/>
    <w:rsid w:val="00C67CF7"/>
    <w:rsid w:val="00C70BD1"/>
    <w:rsid w:val="00C728E8"/>
    <w:rsid w:val="00C74880"/>
    <w:rsid w:val="00C76B57"/>
    <w:rsid w:val="00C8035E"/>
    <w:rsid w:val="00C81666"/>
    <w:rsid w:val="00C85951"/>
    <w:rsid w:val="00C87F1F"/>
    <w:rsid w:val="00C96DD2"/>
    <w:rsid w:val="00C972BD"/>
    <w:rsid w:val="00CA03CC"/>
    <w:rsid w:val="00CA0D2F"/>
    <w:rsid w:val="00CA15B6"/>
    <w:rsid w:val="00CA26D0"/>
    <w:rsid w:val="00CA47A4"/>
    <w:rsid w:val="00CB07A4"/>
    <w:rsid w:val="00CB12B1"/>
    <w:rsid w:val="00CB3A78"/>
    <w:rsid w:val="00CB4973"/>
    <w:rsid w:val="00CB540A"/>
    <w:rsid w:val="00CB5F3D"/>
    <w:rsid w:val="00CC02CA"/>
    <w:rsid w:val="00CC58E1"/>
    <w:rsid w:val="00CC7BC3"/>
    <w:rsid w:val="00CD2DFA"/>
    <w:rsid w:val="00CD3974"/>
    <w:rsid w:val="00CD7441"/>
    <w:rsid w:val="00CD795D"/>
    <w:rsid w:val="00CD7F08"/>
    <w:rsid w:val="00CE1F46"/>
    <w:rsid w:val="00CE3B85"/>
    <w:rsid w:val="00CE4578"/>
    <w:rsid w:val="00CE5A9A"/>
    <w:rsid w:val="00CF006A"/>
    <w:rsid w:val="00CF1AA9"/>
    <w:rsid w:val="00CF3FDC"/>
    <w:rsid w:val="00CF756C"/>
    <w:rsid w:val="00D00B7C"/>
    <w:rsid w:val="00D04B8A"/>
    <w:rsid w:val="00D04F2A"/>
    <w:rsid w:val="00D07177"/>
    <w:rsid w:val="00D10D06"/>
    <w:rsid w:val="00D11478"/>
    <w:rsid w:val="00D22A2C"/>
    <w:rsid w:val="00D2447A"/>
    <w:rsid w:val="00D25CBA"/>
    <w:rsid w:val="00D27CD6"/>
    <w:rsid w:val="00D30D87"/>
    <w:rsid w:val="00D31BA8"/>
    <w:rsid w:val="00D31D62"/>
    <w:rsid w:val="00D3421F"/>
    <w:rsid w:val="00D34FBA"/>
    <w:rsid w:val="00D3734E"/>
    <w:rsid w:val="00D4297C"/>
    <w:rsid w:val="00D43019"/>
    <w:rsid w:val="00D44B89"/>
    <w:rsid w:val="00D46B81"/>
    <w:rsid w:val="00D512C6"/>
    <w:rsid w:val="00D5139C"/>
    <w:rsid w:val="00D51EAC"/>
    <w:rsid w:val="00D56FA2"/>
    <w:rsid w:val="00D60001"/>
    <w:rsid w:val="00D6156E"/>
    <w:rsid w:val="00D64D94"/>
    <w:rsid w:val="00D658DC"/>
    <w:rsid w:val="00D67B7B"/>
    <w:rsid w:val="00D74C75"/>
    <w:rsid w:val="00D76DBE"/>
    <w:rsid w:val="00D76EF4"/>
    <w:rsid w:val="00D80D1A"/>
    <w:rsid w:val="00D81516"/>
    <w:rsid w:val="00D84EA8"/>
    <w:rsid w:val="00D920C5"/>
    <w:rsid w:val="00D95C4E"/>
    <w:rsid w:val="00DA0276"/>
    <w:rsid w:val="00DA077F"/>
    <w:rsid w:val="00DA1249"/>
    <w:rsid w:val="00DA40CD"/>
    <w:rsid w:val="00DA4252"/>
    <w:rsid w:val="00DA6E31"/>
    <w:rsid w:val="00DB1F0F"/>
    <w:rsid w:val="00DB5703"/>
    <w:rsid w:val="00DC01D1"/>
    <w:rsid w:val="00DC08B4"/>
    <w:rsid w:val="00DC0FD2"/>
    <w:rsid w:val="00DC20E1"/>
    <w:rsid w:val="00DC361D"/>
    <w:rsid w:val="00DC48A0"/>
    <w:rsid w:val="00DC49F4"/>
    <w:rsid w:val="00DC592C"/>
    <w:rsid w:val="00DD0784"/>
    <w:rsid w:val="00DD0AAD"/>
    <w:rsid w:val="00DD1168"/>
    <w:rsid w:val="00DD1383"/>
    <w:rsid w:val="00DD6BAA"/>
    <w:rsid w:val="00DD78B1"/>
    <w:rsid w:val="00DE216F"/>
    <w:rsid w:val="00DE3AC8"/>
    <w:rsid w:val="00DF3D3C"/>
    <w:rsid w:val="00DF5CAA"/>
    <w:rsid w:val="00E008D9"/>
    <w:rsid w:val="00E00C54"/>
    <w:rsid w:val="00E01975"/>
    <w:rsid w:val="00E03920"/>
    <w:rsid w:val="00E0440F"/>
    <w:rsid w:val="00E04871"/>
    <w:rsid w:val="00E04B6E"/>
    <w:rsid w:val="00E04FF6"/>
    <w:rsid w:val="00E053CA"/>
    <w:rsid w:val="00E07DEC"/>
    <w:rsid w:val="00E22F72"/>
    <w:rsid w:val="00E22FA5"/>
    <w:rsid w:val="00E24BE0"/>
    <w:rsid w:val="00E3237B"/>
    <w:rsid w:val="00E34209"/>
    <w:rsid w:val="00E41E2D"/>
    <w:rsid w:val="00E41F86"/>
    <w:rsid w:val="00E4367C"/>
    <w:rsid w:val="00E444C8"/>
    <w:rsid w:val="00E46210"/>
    <w:rsid w:val="00E511B6"/>
    <w:rsid w:val="00E52C16"/>
    <w:rsid w:val="00E608D5"/>
    <w:rsid w:val="00E61EC8"/>
    <w:rsid w:val="00E667B5"/>
    <w:rsid w:val="00E71B05"/>
    <w:rsid w:val="00E72854"/>
    <w:rsid w:val="00E737B0"/>
    <w:rsid w:val="00E73961"/>
    <w:rsid w:val="00E74095"/>
    <w:rsid w:val="00E76B08"/>
    <w:rsid w:val="00E76DE8"/>
    <w:rsid w:val="00E77797"/>
    <w:rsid w:val="00E83210"/>
    <w:rsid w:val="00E851E9"/>
    <w:rsid w:val="00E86E56"/>
    <w:rsid w:val="00E87E35"/>
    <w:rsid w:val="00E90621"/>
    <w:rsid w:val="00E93FE0"/>
    <w:rsid w:val="00E946EE"/>
    <w:rsid w:val="00EA14B0"/>
    <w:rsid w:val="00EA29AA"/>
    <w:rsid w:val="00EB066D"/>
    <w:rsid w:val="00EB1E08"/>
    <w:rsid w:val="00EB22D1"/>
    <w:rsid w:val="00EB3C74"/>
    <w:rsid w:val="00EB7E14"/>
    <w:rsid w:val="00EC2DF3"/>
    <w:rsid w:val="00EC3415"/>
    <w:rsid w:val="00EC39CE"/>
    <w:rsid w:val="00EC44AD"/>
    <w:rsid w:val="00EC6752"/>
    <w:rsid w:val="00ED1ED0"/>
    <w:rsid w:val="00ED2F25"/>
    <w:rsid w:val="00ED436A"/>
    <w:rsid w:val="00ED464F"/>
    <w:rsid w:val="00EE10BF"/>
    <w:rsid w:val="00EE1CCD"/>
    <w:rsid w:val="00EE247B"/>
    <w:rsid w:val="00EE445F"/>
    <w:rsid w:val="00EE5EE3"/>
    <w:rsid w:val="00EE6BA4"/>
    <w:rsid w:val="00EE7F4F"/>
    <w:rsid w:val="00EE7F62"/>
    <w:rsid w:val="00EF1201"/>
    <w:rsid w:val="00EF4D03"/>
    <w:rsid w:val="00EF7172"/>
    <w:rsid w:val="00F005B1"/>
    <w:rsid w:val="00F07288"/>
    <w:rsid w:val="00F11FA1"/>
    <w:rsid w:val="00F149E7"/>
    <w:rsid w:val="00F20601"/>
    <w:rsid w:val="00F22CC0"/>
    <w:rsid w:val="00F24B74"/>
    <w:rsid w:val="00F27DCB"/>
    <w:rsid w:val="00F31174"/>
    <w:rsid w:val="00F4229A"/>
    <w:rsid w:val="00F45B84"/>
    <w:rsid w:val="00F469EE"/>
    <w:rsid w:val="00F5178F"/>
    <w:rsid w:val="00F52867"/>
    <w:rsid w:val="00F5306D"/>
    <w:rsid w:val="00F55A75"/>
    <w:rsid w:val="00F57314"/>
    <w:rsid w:val="00F61111"/>
    <w:rsid w:val="00F634C7"/>
    <w:rsid w:val="00F65323"/>
    <w:rsid w:val="00F6568B"/>
    <w:rsid w:val="00F66709"/>
    <w:rsid w:val="00F669A2"/>
    <w:rsid w:val="00F67C6F"/>
    <w:rsid w:val="00F70EEF"/>
    <w:rsid w:val="00F72333"/>
    <w:rsid w:val="00F72662"/>
    <w:rsid w:val="00F72CF7"/>
    <w:rsid w:val="00F77B05"/>
    <w:rsid w:val="00F8001D"/>
    <w:rsid w:val="00F812FA"/>
    <w:rsid w:val="00F82B85"/>
    <w:rsid w:val="00F92E97"/>
    <w:rsid w:val="00F92FE3"/>
    <w:rsid w:val="00F95212"/>
    <w:rsid w:val="00F96FDA"/>
    <w:rsid w:val="00FA4FFA"/>
    <w:rsid w:val="00FB0AB1"/>
    <w:rsid w:val="00FB3224"/>
    <w:rsid w:val="00FB36FE"/>
    <w:rsid w:val="00FB4FF1"/>
    <w:rsid w:val="00FB7A55"/>
    <w:rsid w:val="00FB7BE6"/>
    <w:rsid w:val="00FC29FC"/>
    <w:rsid w:val="00FC585E"/>
    <w:rsid w:val="00FC7C3F"/>
    <w:rsid w:val="00FD6ADC"/>
    <w:rsid w:val="00FE1C00"/>
    <w:rsid w:val="00FE207D"/>
    <w:rsid w:val="00FE3986"/>
    <w:rsid w:val="00FE4437"/>
    <w:rsid w:val="00FE4AF9"/>
    <w:rsid w:val="00FE4B61"/>
    <w:rsid w:val="00FE5369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4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B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uiPriority w:val="22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1,Footnote Znak1,Podrozdzia3 Znak"/>
    <w:link w:val="Tekstprzypisudolnego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A742CE"/>
    <w:rPr>
      <w:rFonts w:ascii="Times New (W1)" w:hAnsi="Times New (W1)"/>
      <w:sz w:val="24"/>
      <w:szCs w:val="24"/>
    </w:rPr>
  </w:style>
  <w:style w:type="character" w:customStyle="1" w:styleId="PodrozdziaZnak">
    <w:name w:val="Podrozdział Znak"/>
    <w:aliases w:val="Footnote Znak,Podrozdzia3 Znak Znak"/>
    <w:rsid w:val="00DA1249"/>
    <w:rPr>
      <w:rFonts w:ascii="Calibri" w:eastAsia="Calibri" w:hAnsi="Calibri"/>
      <w:lang w:eastAsia="en-US"/>
    </w:rPr>
  </w:style>
  <w:style w:type="character" w:customStyle="1" w:styleId="Nagwek2Znak">
    <w:name w:val="Nagłówek 2 Znak"/>
    <w:link w:val="Nagwek2"/>
    <w:rsid w:val="00B844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B84451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B84451"/>
    <w:rPr>
      <w:i/>
      <w:sz w:val="24"/>
    </w:rPr>
  </w:style>
  <w:style w:type="character" w:customStyle="1" w:styleId="WW8Num1z0">
    <w:name w:val="WW8Num1z0"/>
    <w:rsid w:val="00B84451"/>
    <w:rPr>
      <w:rFonts w:hint="default"/>
    </w:rPr>
  </w:style>
  <w:style w:type="character" w:customStyle="1" w:styleId="WW8Num1z1">
    <w:name w:val="WW8Num1z1"/>
    <w:rsid w:val="00B84451"/>
  </w:style>
  <w:style w:type="character" w:customStyle="1" w:styleId="WW8Num1z2">
    <w:name w:val="WW8Num1z2"/>
    <w:rsid w:val="00B84451"/>
  </w:style>
  <w:style w:type="character" w:customStyle="1" w:styleId="WW8Num1z3">
    <w:name w:val="WW8Num1z3"/>
    <w:rsid w:val="00B84451"/>
  </w:style>
  <w:style w:type="character" w:customStyle="1" w:styleId="WW8Num1z4">
    <w:name w:val="WW8Num1z4"/>
    <w:rsid w:val="00B84451"/>
  </w:style>
  <w:style w:type="character" w:customStyle="1" w:styleId="WW8Num1z5">
    <w:name w:val="WW8Num1z5"/>
    <w:rsid w:val="00B84451"/>
  </w:style>
  <w:style w:type="character" w:customStyle="1" w:styleId="WW8Num1z6">
    <w:name w:val="WW8Num1z6"/>
    <w:rsid w:val="00B84451"/>
  </w:style>
  <w:style w:type="character" w:customStyle="1" w:styleId="WW8Num1z7">
    <w:name w:val="WW8Num1z7"/>
    <w:rsid w:val="00B84451"/>
  </w:style>
  <w:style w:type="character" w:customStyle="1" w:styleId="WW8Num1z8">
    <w:name w:val="WW8Num1z8"/>
    <w:rsid w:val="00B84451"/>
  </w:style>
  <w:style w:type="character" w:customStyle="1" w:styleId="WW8Num2z0">
    <w:name w:val="WW8Num2z0"/>
    <w:rsid w:val="00B84451"/>
    <w:rPr>
      <w:rFonts w:cs="Arial" w:hint="default"/>
      <w:color w:val="auto"/>
    </w:rPr>
  </w:style>
  <w:style w:type="character" w:customStyle="1" w:styleId="WW8Num2z1">
    <w:name w:val="WW8Num2z1"/>
    <w:rsid w:val="00B84451"/>
  </w:style>
  <w:style w:type="character" w:customStyle="1" w:styleId="WW8Num2z2">
    <w:name w:val="WW8Num2z2"/>
    <w:rsid w:val="00B84451"/>
  </w:style>
  <w:style w:type="character" w:customStyle="1" w:styleId="WW8Num2z3">
    <w:name w:val="WW8Num2z3"/>
    <w:rsid w:val="00B84451"/>
  </w:style>
  <w:style w:type="character" w:customStyle="1" w:styleId="WW8Num2z4">
    <w:name w:val="WW8Num2z4"/>
    <w:rsid w:val="00B84451"/>
  </w:style>
  <w:style w:type="character" w:customStyle="1" w:styleId="WW8Num2z5">
    <w:name w:val="WW8Num2z5"/>
    <w:rsid w:val="00B84451"/>
  </w:style>
  <w:style w:type="character" w:customStyle="1" w:styleId="WW8Num2z6">
    <w:name w:val="WW8Num2z6"/>
    <w:rsid w:val="00B84451"/>
  </w:style>
  <w:style w:type="character" w:customStyle="1" w:styleId="WW8Num2z7">
    <w:name w:val="WW8Num2z7"/>
    <w:rsid w:val="00B84451"/>
  </w:style>
  <w:style w:type="character" w:customStyle="1" w:styleId="WW8Num2z8">
    <w:name w:val="WW8Num2z8"/>
    <w:rsid w:val="00B84451"/>
  </w:style>
  <w:style w:type="character" w:customStyle="1" w:styleId="WW8Num3z0">
    <w:name w:val="WW8Num3z0"/>
    <w:rsid w:val="00B84451"/>
    <w:rPr>
      <w:rFonts w:hint="default"/>
    </w:rPr>
  </w:style>
  <w:style w:type="character" w:customStyle="1" w:styleId="WW8Num3z1">
    <w:name w:val="WW8Num3z1"/>
    <w:rsid w:val="00B84451"/>
  </w:style>
  <w:style w:type="character" w:customStyle="1" w:styleId="WW8Num3z2">
    <w:name w:val="WW8Num3z2"/>
    <w:rsid w:val="00B84451"/>
  </w:style>
  <w:style w:type="character" w:customStyle="1" w:styleId="WW8Num3z3">
    <w:name w:val="WW8Num3z3"/>
    <w:rsid w:val="00B84451"/>
  </w:style>
  <w:style w:type="character" w:customStyle="1" w:styleId="WW8Num3z4">
    <w:name w:val="WW8Num3z4"/>
    <w:rsid w:val="00B84451"/>
  </w:style>
  <w:style w:type="character" w:customStyle="1" w:styleId="WW8Num3z5">
    <w:name w:val="WW8Num3z5"/>
    <w:rsid w:val="00B84451"/>
  </w:style>
  <w:style w:type="character" w:customStyle="1" w:styleId="WW8Num3z6">
    <w:name w:val="WW8Num3z6"/>
    <w:rsid w:val="00B84451"/>
  </w:style>
  <w:style w:type="character" w:customStyle="1" w:styleId="WW8Num3z7">
    <w:name w:val="WW8Num3z7"/>
    <w:rsid w:val="00B84451"/>
  </w:style>
  <w:style w:type="character" w:customStyle="1" w:styleId="WW8Num3z8">
    <w:name w:val="WW8Num3z8"/>
    <w:rsid w:val="00B84451"/>
  </w:style>
  <w:style w:type="character" w:customStyle="1" w:styleId="WW8Num4z0">
    <w:name w:val="WW8Num4z0"/>
    <w:rsid w:val="00B84451"/>
    <w:rPr>
      <w:rFonts w:cs="Arial" w:hint="default"/>
      <w:color w:val="auto"/>
    </w:rPr>
  </w:style>
  <w:style w:type="character" w:customStyle="1" w:styleId="WW8Num4z2">
    <w:name w:val="WW8Num4z2"/>
    <w:rsid w:val="00B84451"/>
  </w:style>
  <w:style w:type="character" w:customStyle="1" w:styleId="WW8Num4z3">
    <w:name w:val="WW8Num4z3"/>
    <w:rsid w:val="00B84451"/>
  </w:style>
  <w:style w:type="character" w:customStyle="1" w:styleId="WW8Num4z4">
    <w:name w:val="WW8Num4z4"/>
    <w:rsid w:val="00B84451"/>
  </w:style>
  <w:style w:type="character" w:customStyle="1" w:styleId="WW8Num4z5">
    <w:name w:val="WW8Num4z5"/>
    <w:rsid w:val="00B84451"/>
  </w:style>
  <w:style w:type="character" w:customStyle="1" w:styleId="WW8Num4z6">
    <w:name w:val="WW8Num4z6"/>
    <w:rsid w:val="00B84451"/>
  </w:style>
  <w:style w:type="character" w:customStyle="1" w:styleId="WW8Num4z7">
    <w:name w:val="WW8Num4z7"/>
    <w:rsid w:val="00B84451"/>
  </w:style>
  <w:style w:type="character" w:customStyle="1" w:styleId="WW8Num4z8">
    <w:name w:val="WW8Num4z8"/>
    <w:rsid w:val="00B84451"/>
  </w:style>
  <w:style w:type="character" w:customStyle="1" w:styleId="WW8Num5z0">
    <w:name w:val="WW8Num5z0"/>
    <w:rsid w:val="00B84451"/>
  </w:style>
  <w:style w:type="character" w:customStyle="1" w:styleId="WW8Num5z1">
    <w:name w:val="WW8Num5z1"/>
    <w:rsid w:val="00B84451"/>
  </w:style>
  <w:style w:type="character" w:customStyle="1" w:styleId="WW8Num5z2">
    <w:name w:val="WW8Num5z2"/>
    <w:rsid w:val="00B84451"/>
  </w:style>
  <w:style w:type="character" w:customStyle="1" w:styleId="WW8Num5z3">
    <w:name w:val="WW8Num5z3"/>
    <w:rsid w:val="00B84451"/>
  </w:style>
  <w:style w:type="character" w:customStyle="1" w:styleId="WW8Num5z4">
    <w:name w:val="WW8Num5z4"/>
    <w:rsid w:val="00B84451"/>
  </w:style>
  <w:style w:type="character" w:customStyle="1" w:styleId="WW8Num5z5">
    <w:name w:val="WW8Num5z5"/>
    <w:rsid w:val="00B84451"/>
  </w:style>
  <w:style w:type="character" w:customStyle="1" w:styleId="WW8Num5z6">
    <w:name w:val="WW8Num5z6"/>
    <w:rsid w:val="00B84451"/>
  </w:style>
  <w:style w:type="character" w:customStyle="1" w:styleId="WW8Num5z7">
    <w:name w:val="WW8Num5z7"/>
    <w:rsid w:val="00B84451"/>
  </w:style>
  <w:style w:type="character" w:customStyle="1" w:styleId="WW8Num5z8">
    <w:name w:val="WW8Num5z8"/>
    <w:rsid w:val="00B84451"/>
  </w:style>
  <w:style w:type="character" w:customStyle="1" w:styleId="WW8Num6z0">
    <w:name w:val="WW8Num6z0"/>
    <w:rsid w:val="00B84451"/>
  </w:style>
  <w:style w:type="character" w:customStyle="1" w:styleId="WW8Num6z1">
    <w:name w:val="WW8Num6z1"/>
    <w:rsid w:val="00B84451"/>
  </w:style>
  <w:style w:type="character" w:customStyle="1" w:styleId="WW8Num6z2">
    <w:name w:val="WW8Num6z2"/>
    <w:rsid w:val="00B84451"/>
  </w:style>
  <w:style w:type="character" w:customStyle="1" w:styleId="WW8Num6z3">
    <w:name w:val="WW8Num6z3"/>
    <w:rsid w:val="00B84451"/>
  </w:style>
  <w:style w:type="character" w:customStyle="1" w:styleId="WW8Num6z4">
    <w:name w:val="WW8Num6z4"/>
    <w:rsid w:val="00B84451"/>
  </w:style>
  <w:style w:type="character" w:customStyle="1" w:styleId="WW8Num6z5">
    <w:name w:val="WW8Num6z5"/>
    <w:rsid w:val="00B84451"/>
  </w:style>
  <w:style w:type="character" w:customStyle="1" w:styleId="WW8Num6z6">
    <w:name w:val="WW8Num6z6"/>
    <w:rsid w:val="00B84451"/>
  </w:style>
  <w:style w:type="character" w:customStyle="1" w:styleId="WW8Num6z7">
    <w:name w:val="WW8Num6z7"/>
    <w:rsid w:val="00B84451"/>
  </w:style>
  <w:style w:type="character" w:customStyle="1" w:styleId="WW8Num6z8">
    <w:name w:val="WW8Num6z8"/>
    <w:rsid w:val="00B84451"/>
  </w:style>
  <w:style w:type="character" w:customStyle="1" w:styleId="WW8Num7z0">
    <w:name w:val="WW8Num7z0"/>
    <w:rsid w:val="00B84451"/>
    <w:rPr>
      <w:rFonts w:cs="Arial" w:hint="default"/>
      <w:color w:val="auto"/>
    </w:rPr>
  </w:style>
  <w:style w:type="character" w:customStyle="1" w:styleId="WW8Num7z1">
    <w:name w:val="WW8Num7z1"/>
    <w:rsid w:val="00B84451"/>
  </w:style>
  <w:style w:type="character" w:customStyle="1" w:styleId="WW8Num7z2">
    <w:name w:val="WW8Num7z2"/>
    <w:rsid w:val="00B84451"/>
  </w:style>
  <w:style w:type="character" w:customStyle="1" w:styleId="WW8Num7z3">
    <w:name w:val="WW8Num7z3"/>
    <w:rsid w:val="00B84451"/>
  </w:style>
  <w:style w:type="character" w:customStyle="1" w:styleId="WW8Num7z4">
    <w:name w:val="WW8Num7z4"/>
    <w:rsid w:val="00B84451"/>
  </w:style>
  <w:style w:type="character" w:customStyle="1" w:styleId="WW8Num7z5">
    <w:name w:val="WW8Num7z5"/>
    <w:rsid w:val="00B84451"/>
  </w:style>
  <w:style w:type="character" w:customStyle="1" w:styleId="WW8Num7z6">
    <w:name w:val="WW8Num7z6"/>
    <w:rsid w:val="00B84451"/>
  </w:style>
  <w:style w:type="character" w:customStyle="1" w:styleId="WW8Num7z7">
    <w:name w:val="WW8Num7z7"/>
    <w:rsid w:val="00B84451"/>
  </w:style>
  <w:style w:type="character" w:customStyle="1" w:styleId="WW8Num7z8">
    <w:name w:val="WW8Num7z8"/>
    <w:rsid w:val="00B84451"/>
  </w:style>
  <w:style w:type="character" w:customStyle="1" w:styleId="WW8Num8z0">
    <w:name w:val="WW8Num8z0"/>
    <w:rsid w:val="00B84451"/>
    <w:rPr>
      <w:rFonts w:hint="default"/>
    </w:rPr>
  </w:style>
  <w:style w:type="character" w:customStyle="1" w:styleId="WW8Num8z1">
    <w:name w:val="WW8Num8z1"/>
    <w:rsid w:val="00B84451"/>
  </w:style>
  <w:style w:type="character" w:customStyle="1" w:styleId="WW8Num8z2">
    <w:name w:val="WW8Num8z2"/>
    <w:rsid w:val="00B84451"/>
  </w:style>
  <w:style w:type="character" w:customStyle="1" w:styleId="WW8Num8z3">
    <w:name w:val="WW8Num8z3"/>
    <w:rsid w:val="00B84451"/>
  </w:style>
  <w:style w:type="character" w:customStyle="1" w:styleId="WW8Num8z4">
    <w:name w:val="WW8Num8z4"/>
    <w:rsid w:val="00B84451"/>
  </w:style>
  <w:style w:type="character" w:customStyle="1" w:styleId="WW8Num8z5">
    <w:name w:val="WW8Num8z5"/>
    <w:rsid w:val="00B84451"/>
  </w:style>
  <w:style w:type="character" w:customStyle="1" w:styleId="WW8Num8z6">
    <w:name w:val="WW8Num8z6"/>
    <w:rsid w:val="00B84451"/>
  </w:style>
  <w:style w:type="character" w:customStyle="1" w:styleId="WW8Num8z7">
    <w:name w:val="WW8Num8z7"/>
    <w:rsid w:val="00B84451"/>
  </w:style>
  <w:style w:type="character" w:customStyle="1" w:styleId="WW8Num8z8">
    <w:name w:val="WW8Num8z8"/>
    <w:rsid w:val="00B84451"/>
  </w:style>
  <w:style w:type="character" w:customStyle="1" w:styleId="WW8Num9z0">
    <w:name w:val="WW8Num9z0"/>
    <w:rsid w:val="00B84451"/>
  </w:style>
  <w:style w:type="character" w:customStyle="1" w:styleId="WW8Num9z1">
    <w:name w:val="WW8Num9z1"/>
    <w:rsid w:val="00B84451"/>
  </w:style>
  <w:style w:type="character" w:customStyle="1" w:styleId="WW8Num9z2">
    <w:name w:val="WW8Num9z2"/>
    <w:rsid w:val="00B84451"/>
  </w:style>
  <w:style w:type="character" w:customStyle="1" w:styleId="WW8Num9z3">
    <w:name w:val="WW8Num9z3"/>
    <w:rsid w:val="00B84451"/>
  </w:style>
  <w:style w:type="character" w:customStyle="1" w:styleId="WW8Num9z4">
    <w:name w:val="WW8Num9z4"/>
    <w:rsid w:val="00B84451"/>
  </w:style>
  <w:style w:type="character" w:customStyle="1" w:styleId="WW8Num9z5">
    <w:name w:val="WW8Num9z5"/>
    <w:rsid w:val="00B84451"/>
  </w:style>
  <w:style w:type="character" w:customStyle="1" w:styleId="WW8Num9z6">
    <w:name w:val="WW8Num9z6"/>
    <w:rsid w:val="00B84451"/>
  </w:style>
  <w:style w:type="character" w:customStyle="1" w:styleId="WW8Num9z7">
    <w:name w:val="WW8Num9z7"/>
    <w:rsid w:val="00B84451"/>
  </w:style>
  <w:style w:type="character" w:customStyle="1" w:styleId="WW8Num9z8">
    <w:name w:val="WW8Num9z8"/>
    <w:rsid w:val="00B84451"/>
  </w:style>
  <w:style w:type="character" w:customStyle="1" w:styleId="WW8Num10z0">
    <w:name w:val="WW8Num10z0"/>
    <w:rsid w:val="00B84451"/>
    <w:rPr>
      <w:rFonts w:cs="Arial" w:hint="default"/>
      <w:color w:val="auto"/>
    </w:rPr>
  </w:style>
  <w:style w:type="character" w:customStyle="1" w:styleId="WW8Num10z1">
    <w:name w:val="WW8Num10z1"/>
    <w:rsid w:val="00B84451"/>
  </w:style>
  <w:style w:type="character" w:customStyle="1" w:styleId="WW8Num10z2">
    <w:name w:val="WW8Num10z2"/>
    <w:rsid w:val="00B84451"/>
  </w:style>
  <w:style w:type="character" w:customStyle="1" w:styleId="WW8Num10z3">
    <w:name w:val="WW8Num10z3"/>
    <w:rsid w:val="00B84451"/>
  </w:style>
  <w:style w:type="character" w:customStyle="1" w:styleId="WW8Num10z4">
    <w:name w:val="WW8Num10z4"/>
    <w:rsid w:val="00B84451"/>
  </w:style>
  <w:style w:type="character" w:customStyle="1" w:styleId="WW8Num10z5">
    <w:name w:val="WW8Num10z5"/>
    <w:rsid w:val="00B84451"/>
  </w:style>
  <w:style w:type="character" w:customStyle="1" w:styleId="WW8Num10z6">
    <w:name w:val="WW8Num10z6"/>
    <w:rsid w:val="00B84451"/>
  </w:style>
  <w:style w:type="character" w:customStyle="1" w:styleId="WW8Num10z7">
    <w:name w:val="WW8Num10z7"/>
    <w:rsid w:val="00B84451"/>
  </w:style>
  <w:style w:type="character" w:customStyle="1" w:styleId="WW8Num10z8">
    <w:name w:val="WW8Num10z8"/>
    <w:rsid w:val="00B84451"/>
  </w:style>
  <w:style w:type="character" w:customStyle="1" w:styleId="WW8Num11z0">
    <w:name w:val="WW8Num11z0"/>
    <w:rsid w:val="00B84451"/>
  </w:style>
  <w:style w:type="character" w:customStyle="1" w:styleId="WW8Num11z1">
    <w:name w:val="WW8Num11z1"/>
    <w:rsid w:val="00B84451"/>
  </w:style>
  <w:style w:type="character" w:customStyle="1" w:styleId="WW8Num11z2">
    <w:name w:val="WW8Num11z2"/>
    <w:rsid w:val="00B84451"/>
  </w:style>
  <w:style w:type="character" w:customStyle="1" w:styleId="WW8Num11z3">
    <w:name w:val="WW8Num11z3"/>
    <w:rsid w:val="00B84451"/>
  </w:style>
  <w:style w:type="character" w:customStyle="1" w:styleId="WW8Num11z4">
    <w:name w:val="WW8Num11z4"/>
    <w:rsid w:val="00B84451"/>
  </w:style>
  <w:style w:type="character" w:customStyle="1" w:styleId="WW8Num11z5">
    <w:name w:val="WW8Num11z5"/>
    <w:rsid w:val="00B84451"/>
  </w:style>
  <w:style w:type="character" w:customStyle="1" w:styleId="WW8Num11z6">
    <w:name w:val="WW8Num11z6"/>
    <w:rsid w:val="00B84451"/>
  </w:style>
  <w:style w:type="character" w:customStyle="1" w:styleId="WW8Num11z7">
    <w:name w:val="WW8Num11z7"/>
    <w:rsid w:val="00B84451"/>
  </w:style>
  <w:style w:type="character" w:customStyle="1" w:styleId="WW8Num11z8">
    <w:name w:val="WW8Num11z8"/>
    <w:rsid w:val="00B84451"/>
  </w:style>
  <w:style w:type="character" w:customStyle="1" w:styleId="WW8Num12z0">
    <w:name w:val="WW8Num12z0"/>
    <w:rsid w:val="00B84451"/>
  </w:style>
  <w:style w:type="character" w:customStyle="1" w:styleId="WW8Num12z1">
    <w:name w:val="WW8Num12z1"/>
    <w:rsid w:val="00B84451"/>
  </w:style>
  <w:style w:type="character" w:customStyle="1" w:styleId="WW8Num12z2">
    <w:name w:val="WW8Num12z2"/>
    <w:rsid w:val="00B84451"/>
  </w:style>
  <w:style w:type="character" w:customStyle="1" w:styleId="WW8Num12z3">
    <w:name w:val="WW8Num12z3"/>
    <w:rsid w:val="00B84451"/>
  </w:style>
  <w:style w:type="character" w:customStyle="1" w:styleId="WW8Num12z4">
    <w:name w:val="WW8Num12z4"/>
    <w:rsid w:val="00B84451"/>
  </w:style>
  <w:style w:type="character" w:customStyle="1" w:styleId="WW8Num12z5">
    <w:name w:val="WW8Num12z5"/>
    <w:rsid w:val="00B84451"/>
  </w:style>
  <w:style w:type="character" w:customStyle="1" w:styleId="WW8Num12z6">
    <w:name w:val="WW8Num12z6"/>
    <w:rsid w:val="00B84451"/>
  </w:style>
  <w:style w:type="character" w:customStyle="1" w:styleId="WW8Num12z7">
    <w:name w:val="WW8Num12z7"/>
    <w:rsid w:val="00B84451"/>
  </w:style>
  <w:style w:type="character" w:customStyle="1" w:styleId="WW8Num12z8">
    <w:name w:val="WW8Num12z8"/>
    <w:rsid w:val="00B84451"/>
  </w:style>
  <w:style w:type="character" w:customStyle="1" w:styleId="WW8Num13z0">
    <w:name w:val="WW8Num13z0"/>
    <w:rsid w:val="00B84451"/>
    <w:rPr>
      <w:rFonts w:hint="default"/>
    </w:rPr>
  </w:style>
  <w:style w:type="character" w:customStyle="1" w:styleId="WW8Num13z1">
    <w:name w:val="WW8Num13z1"/>
    <w:rsid w:val="00B84451"/>
  </w:style>
  <w:style w:type="character" w:customStyle="1" w:styleId="WW8Num13z2">
    <w:name w:val="WW8Num13z2"/>
    <w:rsid w:val="00B84451"/>
  </w:style>
  <w:style w:type="character" w:customStyle="1" w:styleId="WW8Num13z3">
    <w:name w:val="WW8Num13z3"/>
    <w:rsid w:val="00B84451"/>
  </w:style>
  <w:style w:type="character" w:customStyle="1" w:styleId="WW8Num13z4">
    <w:name w:val="WW8Num13z4"/>
    <w:rsid w:val="00B84451"/>
  </w:style>
  <w:style w:type="character" w:customStyle="1" w:styleId="WW8Num13z5">
    <w:name w:val="WW8Num13z5"/>
    <w:rsid w:val="00B84451"/>
  </w:style>
  <w:style w:type="character" w:customStyle="1" w:styleId="WW8Num13z6">
    <w:name w:val="WW8Num13z6"/>
    <w:rsid w:val="00B84451"/>
  </w:style>
  <w:style w:type="character" w:customStyle="1" w:styleId="WW8Num13z7">
    <w:name w:val="WW8Num13z7"/>
    <w:rsid w:val="00B84451"/>
  </w:style>
  <w:style w:type="character" w:customStyle="1" w:styleId="WW8Num13z8">
    <w:name w:val="WW8Num13z8"/>
    <w:rsid w:val="00B84451"/>
  </w:style>
  <w:style w:type="character" w:customStyle="1" w:styleId="WW8Num14z0">
    <w:name w:val="WW8Num14z0"/>
    <w:rsid w:val="00B84451"/>
    <w:rPr>
      <w:rFonts w:cs="Arial" w:hint="default"/>
      <w:color w:val="auto"/>
    </w:rPr>
  </w:style>
  <w:style w:type="character" w:customStyle="1" w:styleId="WW8Num14z1">
    <w:name w:val="WW8Num14z1"/>
    <w:rsid w:val="00B84451"/>
  </w:style>
  <w:style w:type="character" w:customStyle="1" w:styleId="WW8Num14z2">
    <w:name w:val="WW8Num14z2"/>
    <w:rsid w:val="00B84451"/>
  </w:style>
  <w:style w:type="character" w:customStyle="1" w:styleId="WW8Num14z3">
    <w:name w:val="WW8Num14z3"/>
    <w:rsid w:val="00B84451"/>
  </w:style>
  <w:style w:type="character" w:customStyle="1" w:styleId="WW8Num14z4">
    <w:name w:val="WW8Num14z4"/>
    <w:rsid w:val="00B84451"/>
  </w:style>
  <w:style w:type="character" w:customStyle="1" w:styleId="WW8Num14z5">
    <w:name w:val="WW8Num14z5"/>
    <w:rsid w:val="00B84451"/>
  </w:style>
  <w:style w:type="character" w:customStyle="1" w:styleId="WW8Num14z6">
    <w:name w:val="WW8Num14z6"/>
    <w:rsid w:val="00B84451"/>
  </w:style>
  <w:style w:type="character" w:customStyle="1" w:styleId="WW8Num14z7">
    <w:name w:val="WW8Num14z7"/>
    <w:rsid w:val="00B84451"/>
  </w:style>
  <w:style w:type="character" w:customStyle="1" w:styleId="WW8Num14z8">
    <w:name w:val="WW8Num14z8"/>
    <w:rsid w:val="00B84451"/>
  </w:style>
  <w:style w:type="character" w:customStyle="1" w:styleId="WW8Num15z0">
    <w:name w:val="WW8Num15z0"/>
    <w:rsid w:val="00B84451"/>
    <w:rPr>
      <w:rFonts w:cs="Arial" w:hint="default"/>
      <w:color w:val="auto"/>
    </w:rPr>
  </w:style>
  <w:style w:type="character" w:customStyle="1" w:styleId="WW8Num15z1">
    <w:name w:val="WW8Num15z1"/>
    <w:rsid w:val="00B84451"/>
    <w:rPr>
      <w:rFonts w:hint="default"/>
    </w:rPr>
  </w:style>
  <w:style w:type="character" w:customStyle="1" w:styleId="WW8Num15z2">
    <w:name w:val="WW8Num15z2"/>
    <w:rsid w:val="00B84451"/>
  </w:style>
  <w:style w:type="character" w:customStyle="1" w:styleId="WW8Num15z3">
    <w:name w:val="WW8Num15z3"/>
    <w:rsid w:val="00B84451"/>
  </w:style>
  <w:style w:type="character" w:customStyle="1" w:styleId="WW8Num15z4">
    <w:name w:val="WW8Num15z4"/>
    <w:rsid w:val="00B84451"/>
  </w:style>
  <w:style w:type="character" w:customStyle="1" w:styleId="WW8Num15z5">
    <w:name w:val="WW8Num15z5"/>
    <w:rsid w:val="00B84451"/>
  </w:style>
  <w:style w:type="character" w:customStyle="1" w:styleId="WW8Num15z6">
    <w:name w:val="WW8Num15z6"/>
    <w:rsid w:val="00B84451"/>
  </w:style>
  <w:style w:type="character" w:customStyle="1" w:styleId="WW8Num15z7">
    <w:name w:val="WW8Num15z7"/>
    <w:rsid w:val="00B84451"/>
  </w:style>
  <w:style w:type="character" w:customStyle="1" w:styleId="WW8Num15z8">
    <w:name w:val="WW8Num15z8"/>
    <w:rsid w:val="00B84451"/>
  </w:style>
  <w:style w:type="character" w:customStyle="1" w:styleId="WW8Num16z0">
    <w:name w:val="WW8Num16z0"/>
    <w:rsid w:val="00B84451"/>
    <w:rPr>
      <w:rFonts w:cs="Arial" w:hint="default"/>
      <w:color w:val="auto"/>
    </w:rPr>
  </w:style>
  <w:style w:type="character" w:customStyle="1" w:styleId="WW8Num17z0">
    <w:name w:val="WW8Num17z0"/>
    <w:rsid w:val="00B84451"/>
  </w:style>
  <w:style w:type="character" w:customStyle="1" w:styleId="WW8Num17z1">
    <w:name w:val="WW8Num17z1"/>
    <w:rsid w:val="00B84451"/>
  </w:style>
  <w:style w:type="character" w:customStyle="1" w:styleId="WW8Num17z2">
    <w:name w:val="WW8Num17z2"/>
    <w:rsid w:val="00B84451"/>
  </w:style>
  <w:style w:type="character" w:customStyle="1" w:styleId="WW8Num17z3">
    <w:name w:val="WW8Num17z3"/>
    <w:rsid w:val="00B84451"/>
  </w:style>
  <w:style w:type="character" w:customStyle="1" w:styleId="WW8Num17z4">
    <w:name w:val="WW8Num17z4"/>
    <w:rsid w:val="00B84451"/>
  </w:style>
  <w:style w:type="character" w:customStyle="1" w:styleId="WW8Num17z5">
    <w:name w:val="WW8Num17z5"/>
    <w:rsid w:val="00B84451"/>
  </w:style>
  <w:style w:type="character" w:customStyle="1" w:styleId="WW8Num17z6">
    <w:name w:val="WW8Num17z6"/>
    <w:rsid w:val="00B84451"/>
  </w:style>
  <w:style w:type="character" w:customStyle="1" w:styleId="WW8Num17z7">
    <w:name w:val="WW8Num17z7"/>
    <w:rsid w:val="00B84451"/>
  </w:style>
  <w:style w:type="character" w:customStyle="1" w:styleId="WW8Num17z8">
    <w:name w:val="WW8Num17z8"/>
    <w:rsid w:val="00B84451"/>
  </w:style>
  <w:style w:type="character" w:customStyle="1" w:styleId="WW8Num18z0">
    <w:name w:val="WW8Num18z0"/>
    <w:rsid w:val="00B84451"/>
  </w:style>
  <w:style w:type="character" w:customStyle="1" w:styleId="WW8Num18z1">
    <w:name w:val="WW8Num18z1"/>
    <w:rsid w:val="00B84451"/>
  </w:style>
  <w:style w:type="character" w:customStyle="1" w:styleId="WW8Num18z2">
    <w:name w:val="WW8Num18z2"/>
    <w:rsid w:val="00B84451"/>
  </w:style>
  <w:style w:type="character" w:customStyle="1" w:styleId="WW8Num18z3">
    <w:name w:val="WW8Num18z3"/>
    <w:rsid w:val="00B84451"/>
  </w:style>
  <w:style w:type="character" w:customStyle="1" w:styleId="WW8Num18z4">
    <w:name w:val="WW8Num18z4"/>
    <w:rsid w:val="00B84451"/>
  </w:style>
  <w:style w:type="character" w:customStyle="1" w:styleId="WW8Num18z5">
    <w:name w:val="WW8Num18z5"/>
    <w:rsid w:val="00B84451"/>
  </w:style>
  <w:style w:type="character" w:customStyle="1" w:styleId="WW8Num18z6">
    <w:name w:val="WW8Num18z6"/>
    <w:rsid w:val="00B84451"/>
  </w:style>
  <w:style w:type="character" w:customStyle="1" w:styleId="WW8Num18z7">
    <w:name w:val="WW8Num18z7"/>
    <w:rsid w:val="00B84451"/>
  </w:style>
  <w:style w:type="character" w:customStyle="1" w:styleId="WW8Num18z8">
    <w:name w:val="WW8Num18z8"/>
    <w:rsid w:val="00B84451"/>
  </w:style>
  <w:style w:type="character" w:customStyle="1" w:styleId="WW8Num19z0">
    <w:name w:val="WW8Num19z0"/>
    <w:rsid w:val="00B84451"/>
  </w:style>
  <w:style w:type="character" w:customStyle="1" w:styleId="WW8Num19z1">
    <w:name w:val="WW8Num19z1"/>
    <w:rsid w:val="00B84451"/>
  </w:style>
  <w:style w:type="character" w:customStyle="1" w:styleId="WW8Num19z2">
    <w:name w:val="WW8Num19z2"/>
    <w:rsid w:val="00B84451"/>
  </w:style>
  <w:style w:type="character" w:customStyle="1" w:styleId="WW8Num19z3">
    <w:name w:val="WW8Num19z3"/>
    <w:rsid w:val="00B84451"/>
  </w:style>
  <w:style w:type="character" w:customStyle="1" w:styleId="WW8Num19z4">
    <w:name w:val="WW8Num19z4"/>
    <w:rsid w:val="00B84451"/>
  </w:style>
  <w:style w:type="character" w:customStyle="1" w:styleId="WW8Num19z5">
    <w:name w:val="WW8Num19z5"/>
    <w:rsid w:val="00B84451"/>
  </w:style>
  <w:style w:type="character" w:customStyle="1" w:styleId="WW8Num19z6">
    <w:name w:val="WW8Num19z6"/>
    <w:rsid w:val="00B84451"/>
  </w:style>
  <w:style w:type="character" w:customStyle="1" w:styleId="WW8Num19z7">
    <w:name w:val="WW8Num19z7"/>
    <w:rsid w:val="00B84451"/>
  </w:style>
  <w:style w:type="character" w:customStyle="1" w:styleId="WW8Num19z8">
    <w:name w:val="WW8Num19z8"/>
    <w:rsid w:val="00B84451"/>
  </w:style>
  <w:style w:type="character" w:customStyle="1" w:styleId="WW8Num20z0">
    <w:name w:val="WW8Num20z0"/>
    <w:rsid w:val="00B84451"/>
  </w:style>
  <w:style w:type="character" w:customStyle="1" w:styleId="WW8Num20z1">
    <w:name w:val="WW8Num20z1"/>
    <w:rsid w:val="00B84451"/>
  </w:style>
  <w:style w:type="character" w:customStyle="1" w:styleId="WW8Num20z2">
    <w:name w:val="WW8Num20z2"/>
    <w:rsid w:val="00B84451"/>
  </w:style>
  <w:style w:type="character" w:customStyle="1" w:styleId="WW8Num20z3">
    <w:name w:val="WW8Num20z3"/>
    <w:rsid w:val="00B84451"/>
  </w:style>
  <w:style w:type="character" w:customStyle="1" w:styleId="WW8Num20z4">
    <w:name w:val="WW8Num20z4"/>
    <w:rsid w:val="00B84451"/>
  </w:style>
  <w:style w:type="character" w:customStyle="1" w:styleId="WW8Num20z5">
    <w:name w:val="WW8Num20z5"/>
    <w:rsid w:val="00B84451"/>
  </w:style>
  <w:style w:type="character" w:customStyle="1" w:styleId="WW8Num20z6">
    <w:name w:val="WW8Num20z6"/>
    <w:rsid w:val="00B84451"/>
  </w:style>
  <w:style w:type="character" w:customStyle="1" w:styleId="WW8Num20z7">
    <w:name w:val="WW8Num20z7"/>
    <w:rsid w:val="00B84451"/>
  </w:style>
  <w:style w:type="character" w:customStyle="1" w:styleId="WW8Num20z8">
    <w:name w:val="WW8Num20z8"/>
    <w:rsid w:val="00B84451"/>
  </w:style>
  <w:style w:type="character" w:customStyle="1" w:styleId="WW8Num21z0">
    <w:name w:val="WW8Num21z0"/>
    <w:rsid w:val="00B84451"/>
    <w:rPr>
      <w:rFonts w:cs="Arial" w:hint="default"/>
      <w:b/>
      <w:color w:val="auto"/>
      <w:sz w:val="24"/>
      <w:szCs w:val="24"/>
    </w:rPr>
  </w:style>
  <w:style w:type="character" w:customStyle="1" w:styleId="WW8Num22z0">
    <w:name w:val="WW8Num22z0"/>
    <w:rsid w:val="00B84451"/>
    <w:rPr>
      <w:rFonts w:hint="default"/>
    </w:rPr>
  </w:style>
  <w:style w:type="character" w:customStyle="1" w:styleId="WW8Num22z1">
    <w:name w:val="WW8Num22z1"/>
    <w:rsid w:val="00B84451"/>
  </w:style>
  <w:style w:type="character" w:customStyle="1" w:styleId="WW8Num22z2">
    <w:name w:val="WW8Num22z2"/>
    <w:rsid w:val="00B84451"/>
  </w:style>
  <w:style w:type="character" w:customStyle="1" w:styleId="WW8Num22z3">
    <w:name w:val="WW8Num22z3"/>
    <w:rsid w:val="00B84451"/>
  </w:style>
  <w:style w:type="character" w:customStyle="1" w:styleId="WW8Num22z4">
    <w:name w:val="WW8Num22z4"/>
    <w:rsid w:val="00B84451"/>
  </w:style>
  <w:style w:type="character" w:customStyle="1" w:styleId="WW8Num22z5">
    <w:name w:val="WW8Num22z5"/>
    <w:rsid w:val="00B84451"/>
  </w:style>
  <w:style w:type="character" w:customStyle="1" w:styleId="WW8Num22z6">
    <w:name w:val="WW8Num22z6"/>
    <w:rsid w:val="00B84451"/>
  </w:style>
  <w:style w:type="character" w:customStyle="1" w:styleId="WW8Num22z7">
    <w:name w:val="WW8Num22z7"/>
    <w:rsid w:val="00B84451"/>
  </w:style>
  <w:style w:type="character" w:customStyle="1" w:styleId="WW8Num22z8">
    <w:name w:val="WW8Num22z8"/>
    <w:rsid w:val="00B84451"/>
  </w:style>
  <w:style w:type="character" w:customStyle="1" w:styleId="WW8Num23z0">
    <w:name w:val="WW8Num23z0"/>
    <w:rsid w:val="00B84451"/>
  </w:style>
  <w:style w:type="character" w:customStyle="1" w:styleId="WW8Num23z1">
    <w:name w:val="WW8Num23z1"/>
    <w:rsid w:val="00B84451"/>
  </w:style>
  <w:style w:type="character" w:customStyle="1" w:styleId="WW8Num23z2">
    <w:name w:val="WW8Num23z2"/>
    <w:rsid w:val="00B84451"/>
  </w:style>
  <w:style w:type="character" w:customStyle="1" w:styleId="WW8Num23z3">
    <w:name w:val="WW8Num23z3"/>
    <w:rsid w:val="00B84451"/>
  </w:style>
  <w:style w:type="character" w:customStyle="1" w:styleId="WW8Num23z4">
    <w:name w:val="WW8Num23z4"/>
    <w:rsid w:val="00B84451"/>
  </w:style>
  <w:style w:type="character" w:customStyle="1" w:styleId="WW8Num23z5">
    <w:name w:val="WW8Num23z5"/>
    <w:rsid w:val="00B84451"/>
  </w:style>
  <w:style w:type="character" w:customStyle="1" w:styleId="WW8Num23z6">
    <w:name w:val="WW8Num23z6"/>
    <w:rsid w:val="00B84451"/>
  </w:style>
  <w:style w:type="character" w:customStyle="1" w:styleId="WW8Num23z7">
    <w:name w:val="WW8Num23z7"/>
    <w:rsid w:val="00B84451"/>
  </w:style>
  <w:style w:type="character" w:customStyle="1" w:styleId="WW8Num23z8">
    <w:name w:val="WW8Num23z8"/>
    <w:rsid w:val="00B84451"/>
  </w:style>
  <w:style w:type="character" w:customStyle="1" w:styleId="WW8Num24z0">
    <w:name w:val="WW8Num24z0"/>
    <w:rsid w:val="00B84451"/>
    <w:rPr>
      <w:rFonts w:hint="default"/>
    </w:rPr>
  </w:style>
  <w:style w:type="character" w:customStyle="1" w:styleId="WW8Num24z1">
    <w:name w:val="WW8Num24z1"/>
    <w:rsid w:val="00B84451"/>
  </w:style>
  <w:style w:type="character" w:customStyle="1" w:styleId="WW8Num24z2">
    <w:name w:val="WW8Num24z2"/>
    <w:rsid w:val="00B84451"/>
  </w:style>
  <w:style w:type="character" w:customStyle="1" w:styleId="WW8Num24z3">
    <w:name w:val="WW8Num24z3"/>
    <w:rsid w:val="00B84451"/>
  </w:style>
  <w:style w:type="character" w:customStyle="1" w:styleId="WW8Num24z4">
    <w:name w:val="WW8Num24z4"/>
    <w:rsid w:val="00B84451"/>
  </w:style>
  <w:style w:type="character" w:customStyle="1" w:styleId="WW8Num24z5">
    <w:name w:val="WW8Num24z5"/>
    <w:rsid w:val="00B84451"/>
  </w:style>
  <w:style w:type="character" w:customStyle="1" w:styleId="WW8Num24z6">
    <w:name w:val="WW8Num24z6"/>
    <w:rsid w:val="00B84451"/>
  </w:style>
  <w:style w:type="character" w:customStyle="1" w:styleId="WW8Num24z7">
    <w:name w:val="WW8Num24z7"/>
    <w:rsid w:val="00B84451"/>
  </w:style>
  <w:style w:type="character" w:customStyle="1" w:styleId="WW8Num24z8">
    <w:name w:val="WW8Num24z8"/>
    <w:rsid w:val="00B84451"/>
  </w:style>
  <w:style w:type="character" w:customStyle="1" w:styleId="WW8Num25z0">
    <w:name w:val="WW8Num25z0"/>
    <w:rsid w:val="00B84451"/>
    <w:rPr>
      <w:rFonts w:hint="default"/>
    </w:rPr>
  </w:style>
  <w:style w:type="character" w:customStyle="1" w:styleId="WW8Num25z1">
    <w:name w:val="WW8Num25z1"/>
    <w:rsid w:val="00B84451"/>
  </w:style>
  <w:style w:type="character" w:customStyle="1" w:styleId="WW8Num25z2">
    <w:name w:val="WW8Num25z2"/>
    <w:rsid w:val="00B84451"/>
  </w:style>
  <w:style w:type="character" w:customStyle="1" w:styleId="WW8Num25z3">
    <w:name w:val="WW8Num25z3"/>
    <w:rsid w:val="00B84451"/>
  </w:style>
  <w:style w:type="character" w:customStyle="1" w:styleId="WW8Num25z4">
    <w:name w:val="WW8Num25z4"/>
    <w:rsid w:val="00B84451"/>
  </w:style>
  <w:style w:type="character" w:customStyle="1" w:styleId="WW8Num25z5">
    <w:name w:val="WW8Num25z5"/>
    <w:rsid w:val="00B84451"/>
  </w:style>
  <w:style w:type="character" w:customStyle="1" w:styleId="WW8Num25z6">
    <w:name w:val="WW8Num25z6"/>
    <w:rsid w:val="00B84451"/>
  </w:style>
  <w:style w:type="character" w:customStyle="1" w:styleId="WW8Num25z7">
    <w:name w:val="WW8Num25z7"/>
    <w:rsid w:val="00B84451"/>
  </w:style>
  <w:style w:type="character" w:customStyle="1" w:styleId="WW8Num25z8">
    <w:name w:val="WW8Num25z8"/>
    <w:rsid w:val="00B84451"/>
  </w:style>
  <w:style w:type="character" w:customStyle="1" w:styleId="WW8Num26z0">
    <w:name w:val="WW8Num26z0"/>
    <w:rsid w:val="00B84451"/>
  </w:style>
  <w:style w:type="character" w:customStyle="1" w:styleId="WW8Num26z1">
    <w:name w:val="WW8Num26z1"/>
    <w:rsid w:val="00B84451"/>
  </w:style>
  <w:style w:type="character" w:customStyle="1" w:styleId="WW8Num26z2">
    <w:name w:val="WW8Num26z2"/>
    <w:rsid w:val="00B84451"/>
  </w:style>
  <w:style w:type="character" w:customStyle="1" w:styleId="WW8Num26z3">
    <w:name w:val="WW8Num26z3"/>
    <w:rsid w:val="00B84451"/>
  </w:style>
  <w:style w:type="character" w:customStyle="1" w:styleId="WW8Num26z4">
    <w:name w:val="WW8Num26z4"/>
    <w:rsid w:val="00B84451"/>
  </w:style>
  <w:style w:type="character" w:customStyle="1" w:styleId="WW8Num26z5">
    <w:name w:val="WW8Num26z5"/>
    <w:rsid w:val="00B84451"/>
  </w:style>
  <w:style w:type="character" w:customStyle="1" w:styleId="WW8Num26z6">
    <w:name w:val="WW8Num26z6"/>
    <w:rsid w:val="00B84451"/>
  </w:style>
  <w:style w:type="character" w:customStyle="1" w:styleId="WW8Num26z7">
    <w:name w:val="WW8Num26z7"/>
    <w:rsid w:val="00B84451"/>
  </w:style>
  <w:style w:type="character" w:customStyle="1" w:styleId="WW8Num26z8">
    <w:name w:val="WW8Num26z8"/>
    <w:rsid w:val="00B84451"/>
  </w:style>
  <w:style w:type="character" w:customStyle="1" w:styleId="WW8Num27z0">
    <w:name w:val="WW8Num27z0"/>
    <w:rsid w:val="00B84451"/>
    <w:rPr>
      <w:rFonts w:cs="Arial"/>
      <w:color w:val="auto"/>
    </w:rPr>
  </w:style>
  <w:style w:type="character" w:customStyle="1" w:styleId="WW8Num27z1">
    <w:name w:val="WW8Num27z1"/>
    <w:rsid w:val="00B84451"/>
    <w:rPr>
      <w:rFonts w:cs="Arial" w:hint="default"/>
      <w:color w:val="auto"/>
    </w:rPr>
  </w:style>
  <w:style w:type="character" w:customStyle="1" w:styleId="WW8Num27z2">
    <w:name w:val="WW8Num27z2"/>
    <w:rsid w:val="00B84451"/>
  </w:style>
  <w:style w:type="character" w:customStyle="1" w:styleId="WW8Num27z3">
    <w:name w:val="WW8Num27z3"/>
    <w:rsid w:val="00B84451"/>
  </w:style>
  <w:style w:type="character" w:customStyle="1" w:styleId="WW8Num27z4">
    <w:name w:val="WW8Num27z4"/>
    <w:rsid w:val="00B84451"/>
  </w:style>
  <w:style w:type="character" w:customStyle="1" w:styleId="WW8Num27z5">
    <w:name w:val="WW8Num27z5"/>
    <w:rsid w:val="00B84451"/>
  </w:style>
  <w:style w:type="character" w:customStyle="1" w:styleId="WW8Num27z6">
    <w:name w:val="WW8Num27z6"/>
    <w:rsid w:val="00B84451"/>
  </w:style>
  <w:style w:type="character" w:customStyle="1" w:styleId="WW8Num27z7">
    <w:name w:val="WW8Num27z7"/>
    <w:rsid w:val="00B84451"/>
  </w:style>
  <w:style w:type="character" w:customStyle="1" w:styleId="WW8Num27z8">
    <w:name w:val="WW8Num27z8"/>
    <w:rsid w:val="00B84451"/>
  </w:style>
  <w:style w:type="character" w:customStyle="1" w:styleId="WW8Num28z0">
    <w:name w:val="WW8Num28z0"/>
    <w:rsid w:val="00B84451"/>
    <w:rPr>
      <w:rFonts w:cs="Arial"/>
      <w:color w:val="auto"/>
    </w:rPr>
  </w:style>
  <w:style w:type="character" w:customStyle="1" w:styleId="WW8Num28z1">
    <w:name w:val="WW8Num28z1"/>
    <w:rsid w:val="00B84451"/>
  </w:style>
  <w:style w:type="character" w:customStyle="1" w:styleId="WW8Num28z2">
    <w:name w:val="WW8Num28z2"/>
    <w:rsid w:val="00B84451"/>
  </w:style>
  <w:style w:type="character" w:customStyle="1" w:styleId="WW8Num28z3">
    <w:name w:val="WW8Num28z3"/>
    <w:rsid w:val="00B84451"/>
  </w:style>
  <w:style w:type="character" w:customStyle="1" w:styleId="WW8Num28z4">
    <w:name w:val="WW8Num28z4"/>
    <w:rsid w:val="00B84451"/>
  </w:style>
  <w:style w:type="character" w:customStyle="1" w:styleId="WW8Num28z5">
    <w:name w:val="WW8Num28z5"/>
    <w:rsid w:val="00B84451"/>
  </w:style>
  <w:style w:type="character" w:customStyle="1" w:styleId="WW8Num28z6">
    <w:name w:val="WW8Num28z6"/>
    <w:rsid w:val="00B84451"/>
  </w:style>
  <w:style w:type="character" w:customStyle="1" w:styleId="WW8Num28z7">
    <w:name w:val="WW8Num28z7"/>
    <w:rsid w:val="00B84451"/>
  </w:style>
  <w:style w:type="character" w:customStyle="1" w:styleId="WW8Num28z8">
    <w:name w:val="WW8Num28z8"/>
    <w:rsid w:val="00B84451"/>
  </w:style>
  <w:style w:type="character" w:customStyle="1" w:styleId="WW8Num29z0">
    <w:name w:val="WW8Num29z0"/>
    <w:rsid w:val="00B84451"/>
    <w:rPr>
      <w:rFonts w:cs="Arial"/>
      <w:color w:val="auto"/>
      <w:sz w:val="24"/>
      <w:szCs w:val="24"/>
    </w:rPr>
  </w:style>
  <w:style w:type="character" w:customStyle="1" w:styleId="WW8Num29z1">
    <w:name w:val="WW8Num29z1"/>
    <w:rsid w:val="00B84451"/>
    <w:rPr>
      <w:rFonts w:hint="default"/>
    </w:rPr>
  </w:style>
  <w:style w:type="character" w:customStyle="1" w:styleId="WW8Num29z2">
    <w:name w:val="WW8Num29z2"/>
    <w:rsid w:val="00B84451"/>
  </w:style>
  <w:style w:type="character" w:customStyle="1" w:styleId="WW8Num29z3">
    <w:name w:val="WW8Num29z3"/>
    <w:rsid w:val="00B84451"/>
  </w:style>
  <w:style w:type="character" w:customStyle="1" w:styleId="WW8Num29z4">
    <w:name w:val="WW8Num29z4"/>
    <w:rsid w:val="00B84451"/>
  </w:style>
  <w:style w:type="character" w:customStyle="1" w:styleId="WW8Num29z5">
    <w:name w:val="WW8Num29z5"/>
    <w:rsid w:val="00B84451"/>
  </w:style>
  <w:style w:type="character" w:customStyle="1" w:styleId="WW8Num29z6">
    <w:name w:val="WW8Num29z6"/>
    <w:rsid w:val="00B84451"/>
  </w:style>
  <w:style w:type="character" w:customStyle="1" w:styleId="WW8Num29z7">
    <w:name w:val="WW8Num29z7"/>
    <w:rsid w:val="00B84451"/>
  </w:style>
  <w:style w:type="character" w:customStyle="1" w:styleId="WW8Num29z8">
    <w:name w:val="WW8Num29z8"/>
    <w:rsid w:val="00B84451"/>
  </w:style>
  <w:style w:type="character" w:customStyle="1" w:styleId="WW8Num30z0">
    <w:name w:val="WW8Num30z0"/>
    <w:rsid w:val="00B84451"/>
    <w:rPr>
      <w:rFonts w:cs="Arial"/>
      <w:sz w:val="24"/>
      <w:szCs w:val="24"/>
    </w:rPr>
  </w:style>
  <w:style w:type="character" w:customStyle="1" w:styleId="WW8Num30z1">
    <w:name w:val="WW8Num30z1"/>
    <w:rsid w:val="00B84451"/>
  </w:style>
  <w:style w:type="character" w:customStyle="1" w:styleId="WW8Num30z2">
    <w:name w:val="WW8Num30z2"/>
    <w:rsid w:val="00B84451"/>
  </w:style>
  <w:style w:type="character" w:customStyle="1" w:styleId="WW8Num30z3">
    <w:name w:val="WW8Num30z3"/>
    <w:rsid w:val="00B84451"/>
  </w:style>
  <w:style w:type="character" w:customStyle="1" w:styleId="WW8Num30z4">
    <w:name w:val="WW8Num30z4"/>
    <w:rsid w:val="00B84451"/>
  </w:style>
  <w:style w:type="character" w:customStyle="1" w:styleId="WW8Num30z5">
    <w:name w:val="WW8Num30z5"/>
    <w:rsid w:val="00B84451"/>
  </w:style>
  <w:style w:type="character" w:customStyle="1" w:styleId="WW8Num30z6">
    <w:name w:val="WW8Num30z6"/>
    <w:rsid w:val="00B84451"/>
  </w:style>
  <w:style w:type="character" w:customStyle="1" w:styleId="WW8Num30z7">
    <w:name w:val="WW8Num30z7"/>
    <w:rsid w:val="00B84451"/>
  </w:style>
  <w:style w:type="character" w:customStyle="1" w:styleId="WW8Num30z8">
    <w:name w:val="WW8Num30z8"/>
    <w:rsid w:val="00B84451"/>
  </w:style>
  <w:style w:type="character" w:customStyle="1" w:styleId="WW8Num31z0">
    <w:name w:val="WW8Num31z0"/>
    <w:rsid w:val="00B84451"/>
  </w:style>
  <w:style w:type="character" w:customStyle="1" w:styleId="WW8Num31z1">
    <w:name w:val="WW8Num31z1"/>
    <w:rsid w:val="00B84451"/>
  </w:style>
  <w:style w:type="character" w:customStyle="1" w:styleId="WW8Num31z2">
    <w:name w:val="WW8Num31z2"/>
    <w:rsid w:val="00B84451"/>
  </w:style>
  <w:style w:type="character" w:customStyle="1" w:styleId="WW8Num31z3">
    <w:name w:val="WW8Num31z3"/>
    <w:rsid w:val="00B84451"/>
  </w:style>
  <w:style w:type="character" w:customStyle="1" w:styleId="WW8Num31z4">
    <w:name w:val="WW8Num31z4"/>
    <w:rsid w:val="00B84451"/>
  </w:style>
  <w:style w:type="character" w:customStyle="1" w:styleId="WW8Num31z5">
    <w:name w:val="WW8Num31z5"/>
    <w:rsid w:val="00B84451"/>
  </w:style>
  <w:style w:type="character" w:customStyle="1" w:styleId="WW8Num31z6">
    <w:name w:val="WW8Num31z6"/>
    <w:rsid w:val="00B84451"/>
  </w:style>
  <w:style w:type="character" w:customStyle="1" w:styleId="WW8Num31z7">
    <w:name w:val="WW8Num31z7"/>
    <w:rsid w:val="00B84451"/>
  </w:style>
  <w:style w:type="character" w:customStyle="1" w:styleId="WW8Num31z8">
    <w:name w:val="WW8Num31z8"/>
    <w:rsid w:val="00B84451"/>
  </w:style>
  <w:style w:type="character" w:customStyle="1" w:styleId="WW8Num32z0">
    <w:name w:val="WW8Num32z0"/>
    <w:rsid w:val="00B84451"/>
    <w:rPr>
      <w:rFonts w:hint="default"/>
    </w:rPr>
  </w:style>
  <w:style w:type="character" w:customStyle="1" w:styleId="WW8Num32z1">
    <w:name w:val="WW8Num32z1"/>
    <w:rsid w:val="00B84451"/>
  </w:style>
  <w:style w:type="character" w:customStyle="1" w:styleId="WW8Num32z2">
    <w:name w:val="WW8Num32z2"/>
    <w:rsid w:val="00B84451"/>
  </w:style>
  <w:style w:type="character" w:customStyle="1" w:styleId="WW8Num32z3">
    <w:name w:val="WW8Num32z3"/>
    <w:rsid w:val="00B84451"/>
  </w:style>
  <w:style w:type="character" w:customStyle="1" w:styleId="WW8Num32z4">
    <w:name w:val="WW8Num32z4"/>
    <w:rsid w:val="00B84451"/>
  </w:style>
  <w:style w:type="character" w:customStyle="1" w:styleId="WW8Num32z5">
    <w:name w:val="WW8Num32z5"/>
    <w:rsid w:val="00B84451"/>
  </w:style>
  <w:style w:type="character" w:customStyle="1" w:styleId="WW8Num32z6">
    <w:name w:val="WW8Num32z6"/>
    <w:rsid w:val="00B84451"/>
  </w:style>
  <w:style w:type="character" w:customStyle="1" w:styleId="WW8Num32z7">
    <w:name w:val="WW8Num32z7"/>
    <w:rsid w:val="00B84451"/>
  </w:style>
  <w:style w:type="character" w:customStyle="1" w:styleId="WW8Num32z8">
    <w:name w:val="WW8Num32z8"/>
    <w:rsid w:val="00B84451"/>
  </w:style>
  <w:style w:type="character" w:customStyle="1" w:styleId="WW8Num33z0">
    <w:name w:val="WW8Num33z0"/>
    <w:rsid w:val="00B84451"/>
    <w:rPr>
      <w:rFonts w:cs="Arial"/>
      <w:color w:val="auto"/>
    </w:rPr>
  </w:style>
  <w:style w:type="character" w:customStyle="1" w:styleId="WW8Num33z1">
    <w:name w:val="WW8Num33z1"/>
    <w:rsid w:val="00B84451"/>
  </w:style>
  <w:style w:type="character" w:customStyle="1" w:styleId="WW8Num33z2">
    <w:name w:val="WW8Num33z2"/>
    <w:rsid w:val="00B84451"/>
  </w:style>
  <w:style w:type="character" w:customStyle="1" w:styleId="WW8Num33z3">
    <w:name w:val="WW8Num33z3"/>
    <w:rsid w:val="00B84451"/>
  </w:style>
  <w:style w:type="character" w:customStyle="1" w:styleId="WW8Num33z4">
    <w:name w:val="WW8Num33z4"/>
    <w:rsid w:val="00B84451"/>
  </w:style>
  <w:style w:type="character" w:customStyle="1" w:styleId="WW8Num33z5">
    <w:name w:val="WW8Num33z5"/>
    <w:rsid w:val="00B84451"/>
  </w:style>
  <w:style w:type="character" w:customStyle="1" w:styleId="WW8Num33z6">
    <w:name w:val="WW8Num33z6"/>
    <w:rsid w:val="00B84451"/>
  </w:style>
  <w:style w:type="character" w:customStyle="1" w:styleId="WW8Num33z7">
    <w:name w:val="WW8Num33z7"/>
    <w:rsid w:val="00B84451"/>
  </w:style>
  <w:style w:type="character" w:customStyle="1" w:styleId="WW8Num33z8">
    <w:name w:val="WW8Num33z8"/>
    <w:rsid w:val="00B84451"/>
  </w:style>
  <w:style w:type="character" w:customStyle="1" w:styleId="WW8Num34z0">
    <w:name w:val="WW8Num34z0"/>
    <w:rsid w:val="00B84451"/>
    <w:rPr>
      <w:rFonts w:cs="Arial" w:hint="default"/>
      <w:color w:val="auto"/>
    </w:rPr>
  </w:style>
  <w:style w:type="character" w:customStyle="1" w:styleId="WW8Num34z2">
    <w:name w:val="WW8Num34z2"/>
    <w:rsid w:val="00B84451"/>
  </w:style>
  <w:style w:type="character" w:customStyle="1" w:styleId="WW8Num34z3">
    <w:name w:val="WW8Num34z3"/>
    <w:rsid w:val="00B84451"/>
  </w:style>
  <w:style w:type="character" w:customStyle="1" w:styleId="WW8Num34z4">
    <w:name w:val="WW8Num34z4"/>
    <w:rsid w:val="00B84451"/>
  </w:style>
  <w:style w:type="character" w:customStyle="1" w:styleId="WW8Num34z5">
    <w:name w:val="WW8Num34z5"/>
    <w:rsid w:val="00B84451"/>
  </w:style>
  <w:style w:type="character" w:customStyle="1" w:styleId="WW8Num34z6">
    <w:name w:val="WW8Num34z6"/>
    <w:rsid w:val="00B84451"/>
  </w:style>
  <w:style w:type="character" w:customStyle="1" w:styleId="WW8Num34z7">
    <w:name w:val="WW8Num34z7"/>
    <w:rsid w:val="00B84451"/>
  </w:style>
  <w:style w:type="character" w:customStyle="1" w:styleId="WW8Num34z8">
    <w:name w:val="WW8Num34z8"/>
    <w:rsid w:val="00B84451"/>
  </w:style>
  <w:style w:type="character" w:customStyle="1" w:styleId="WW8Num35z0">
    <w:name w:val="WW8Num35z0"/>
    <w:rsid w:val="00B84451"/>
    <w:rPr>
      <w:rFonts w:cs="Arial"/>
      <w:color w:val="auto"/>
    </w:rPr>
  </w:style>
  <w:style w:type="character" w:customStyle="1" w:styleId="WW8Num35z1">
    <w:name w:val="WW8Num35z1"/>
    <w:rsid w:val="00B84451"/>
  </w:style>
  <w:style w:type="character" w:customStyle="1" w:styleId="WW8Num35z2">
    <w:name w:val="WW8Num35z2"/>
    <w:rsid w:val="00B84451"/>
  </w:style>
  <w:style w:type="character" w:customStyle="1" w:styleId="WW8Num35z3">
    <w:name w:val="WW8Num35z3"/>
    <w:rsid w:val="00B84451"/>
  </w:style>
  <w:style w:type="character" w:customStyle="1" w:styleId="WW8Num35z4">
    <w:name w:val="WW8Num35z4"/>
    <w:rsid w:val="00B84451"/>
  </w:style>
  <w:style w:type="character" w:customStyle="1" w:styleId="WW8Num35z5">
    <w:name w:val="WW8Num35z5"/>
    <w:rsid w:val="00B84451"/>
  </w:style>
  <w:style w:type="character" w:customStyle="1" w:styleId="WW8Num35z6">
    <w:name w:val="WW8Num35z6"/>
    <w:rsid w:val="00B84451"/>
  </w:style>
  <w:style w:type="character" w:customStyle="1" w:styleId="WW8Num35z7">
    <w:name w:val="WW8Num35z7"/>
    <w:rsid w:val="00B84451"/>
  </w:style>
  <w:style w:type="character" w:customStyle="1" w:styleId="WW8Num35z8">
    <w:name w:val="WW8Num35z8"/>
    <w:rsid w:val="00B84451"/>
  </w:style>
  <w:style w:type="character" w:customStyle="1" w:styleId="WW8Num36z0">
    <w:name w:val="WW8Num36z0"/>
    <w:rsid w:val="00B84451"/>
  </w:style>
  <w:style w:type="character" w:customStyle="1" w:styleId="WW8Num36z1">
    <w:name w:val="WW8Num36z1"/>
    <w:rsid w:val="00B84451"/>
  </w:style>
  <w:style w:type="character" w:customStyle="1" w:styleId="WW8Num36z2">
    <w:name w:val="WW8Num36z2"/>
    <w:rsid w:val="00B84451"/>
  </w:style>
  <w:style w:type="character" w:customStyle="1" w:styleId="WW8Num36z3">
    <w:name w:val="WW8Num36z3"/>
    <w:rsid w:val="00B84451"/>
  </w:style>
  <w:style w:type="character" w:customStyle="1" w:styleId="WW8Num36z4">
    <w:name w:val="WW8Num36z4"/>
    <w:rsid w:val="00B84451"/>
  </w:style>
  <w:style w:type="character" w:customStyle="1" w:styleId="WW8Num36z5">
    <w:name w:val="WW8Num36z5"/>
    <w:rsid w:val="00B84451"/>
  </w:style>
  <w:style w:type="character" w:customStyle="1" w:styleId="WW8Num36z6">
    <w:name w:val="WW8Num36z6"/>
    <w:rsid w:val="00B84451"/>
  </w:style>
  <w:style w:type="character" w:customStyle="1" w:styleId="WW8Num36z7">
    <w:name w:val="WW8Num36z7"/>
    <w:rsid w:val="00B84451"/>
  </w:style>
  <w:style w:type="character" w:customStyle="1" w:styleId="WW8Num36z8">
    <w:name w:val="WW8Num36z8"/>
    <w:rsid w:val="00B84451"/>
  </w:style>
  <w:style w:type="character" w:customStyle="1" w:styleId="WW8Num37z0">
    <w:name w:val="WW8Num37z0"/>
    <w:rsid w:val="00B84451"/>
    <w:rPr>
      <w:rFonts w:hint="default"/>
      <w:bCs/>
      <w:sz w:val="24"/>
    </w:rPr>
  </w:style>
  <w:style w:type="character" w:customStyle="1" w:styleId="WW8Num38z0">
    <w:name w:val="WW8Num38z0"/>
    <w:rsid w:val="00B84451"/>
    <w:rPr>
      <w:rFonts w:cs="Arial" w:hint="default"/>
      <w:bCs/>
      <w:sz w:val="24"/>
      <w:szCs w:val="24"/>
    </w:rPr>
  </w:style>
  <w:style w:type="character" w:customStyle="1" w:styleId="WW8Num38z1">
    <w:name w:val="WW8Num38z1"/>
    <w:rsid w:val="00B84451"/>
  </w:style>
  <w:style w:type="character" w:customStyle="1" w:styleId="WW8Num38z2">
    <w:name w:val="WW8Num38z2"/>
    <w:rsid w:val="00B84451"/>
  </w:style>
  <w:style w:type="character" w:customStyle="1" w:styleId="WW8Num38z3">
    <w:name w:val="WW8Num38z3"/>
    <w:rsid w:val="00B84451"/>
  </w:style>
  <w:style w:type="character" w:customStyle="1" w:styleId="WW8Num38z4">
    <w:name w:val="WW8Num38z4"/>
    <w:rsid w:val="00B84451"/>
  </w:style>
  <w:style w:type="character" w:customStyle="1" w:styleId="WW8Num38z5">
    <w:name w:val="WW8Num38z5"/>
    <w:rsid w:val="00B84451"/>
  </w:style>
  <w:style w:type="character" w:customStyle="1" w:styleId="WW8Num38z6">
    <w:name w:val="WW8Num38z6"/>
    <w:rsid w:val="00B84451"/>
  </w:style>
  <w:style w:type="character" w:customStyle="1" w:styleId="WW8Num38z7">
    <w:name w:val="WW8Num38z7"/>
    <w:rsid w:val="00B84451"/>
  </w:style>
  <w:style w:type="character" w:customStyle="1" w:styleId="WW8Num38z8">
    <w:name w:val="WW8Num38z8"/>
    <w:rsid w:val="00B84451"/>
  </w:style>
  <w:style w:type="character" w:customStyle="1" w:styleId="WW8Num39z0">
    <w:name w:val="WW8Num39z0"/>
    <w:rsid w:val="00B84451"/>
    <w:rPr>
      <w:rFonts w:hint="default"/>
    </w:rPr>
  </w:style>
  <w:style w:type="character" w:customStyle="1" w:styleId="WW8Num39z1">
    <w:name w:val="WW8Num39z1"/>
    <w:rsid w:val="00B84451"/>
  </w:style>
  <w:style w:type="character" w:customStyle="1" w:styleId="WW8Num39z2">
    <w:name w:val="WW8Num39z2"/>
    <w:rsid w:val="00B84451"/>
  </w:style>
  <w:style w:type="character" w:customStyle="1" w:styleId="WW8Num39z3">
    <w:name w:val="WW8Num39z3"/>
    <w:rsid w:val="00B84451"/>
  </w:style>
  <w:style w:type="character" w:customStyle="1" w:styleId="WW8Num39z4">
    <w:name w:val="WW8Num39z4"/>
    <w:rsid w:val="00B84451"/>
  </w:style>
  <w:style w:type="character" w:customStyle="1" w:styleId="WW8Num39z5">
    <w:name w:val="WW8Num39z5"/>
    <w:rsid w:val="00B84451"/>
  </w:style>
  <w:style w:type="character" w:customStyle="1" w:styleId="WW8Num39z6">
    <w:name w:val="WW8Num39z6"/>
    <w:rsid w:val="00B84451"/>
  </w:style>
  <w:style w:type="character" w:customStyle="1" w:styleId="WW8Num39z7">
    <w:name w:val="WW8Num39z7"/>
    <w:rsid w:val="00B84451"/>
  </w:style>
  <w:style w:type="character" w:customStyle="1" w:styleId="WW8Num39z8">
    <w:name w:val="WW8Num39z8"/>
    <w:rsid w:val="00B84451"/>
  </w:style>
  <w:style w:type="character" w:customStyle="1" w:styleId="Domylnaczcionkaakapitu2">
    <w:name w:val="Domyślna czcionka akapitu2"/>
    <w:rsid w:val="00B84451"/>
  </w:style>
  <w:style w:type="character" w:customStyle="1" w:styleId="Domylnaczcionkaakapitu1">
    <w:name w:val="Domyślna czcionka akapitu1"/>
    <w:rsid w:val="00B84451"/>
  </w:style>
  <w:style w:type="character" w:customStyle="1" w:styleId="Znakiprzypiswdolnych">
    <w:name w:val="Znaki przypisów dolnych"/>
    <w:rsid w:val="00B84451"/>
    <w:rPr>
      <w:vertAlign w:val="superscript"/>
    </w:rPr>
  </w:style>
  <w:style w:type="character" w:customStyle="1" w:styleId="Odwoaniedokomentarza1">
    <w:name w:val="Odwołanie do komentarza1"/>
    <w:rsid w:val="00B84451"/>
    <w:rPr>
      <w:sz w:val="16"/>
      <w:szCs w:val="16"/>
    </w:rPr>
  </w:style>
  <w:style w:type="character" w:customStyle="1" w:styleId="TekstkomentarzaZnak">
    <w:name w:val="Tekst komentarza Znak"/>
    <w:rsid w:val="00B84451"/>
  </w:style>
  <w:style w:type="character" w:customStyle="1" w:styleId="TematkomentarzaZnak">
    <w:name w:val="Temat komentarza Znak"/>
    <w:rsid w:val="00B84451"/>
    <w:rPr>
      <w:b/>
      <w:bCs/>
    </w:rPr>
  </w:style>
  <w:style w:type="character" w:customStyle="1" w:styleId="Znakinumeracji">
    <w:name w:val="Znaki numeracji"/>
    <w:rsid w:val="00B84451"/>
  </w:style>
  <w:style w:type="character" w:customStyle="1" w:styleId="Symbolewypunktowania">
    <w:name w:val="Symbole wypunktowania"/>
    <w:rsid w:val="00B84451"/>
    <w:rPr>
      <w:rFonts w:ascii="OpenSymbol" w:eastAsia="OpenSymbol" w:hAnsi="OpenSymbol" w:cs="OpenSymbol"/>
    </w:rPr>
  </w:style>
  <w:style w:type="character" w:styleId="Odwoanieprzypisukocowego">
    <w:name w:val="endnote reference"/>
    <w:uiPriority w:val="99"/>
    <w:rsid w:val="00B84451"/>
    <w:rPr>
      <w:vertAlign w:val="superscript"/>
    </w:rPr>
  </w:style>
  <w:style w:type="character" w:customStyle="1" w:styleId="Znakiprzypiswkocowych">
    <w:name w:val="Znaki przypisów końcowych"/>
    <w:rsid w:val="00B84451"/>
  </w:style>
  <w:style w:type="paragraph" w:customStyle="1" w:styleId="Nagwek10">
    <w:name w:val="Nagłówek1"/>
    <w:basedOn w:val="Normalny"/>
    <w:next w:val="Tekstpodstawowy"/>
    <w:rsid w:val="00B84451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B84451"/>
  </w:style>
  <w:style w:type="paragraph" w:styleId="Lista">
    <w:name w:val="List"/>
    <w:basedOn w:val="Tekstpodstawowy"/>
    <w:rsid w:val="00B84451"/>
    <w:pPr>
      <w:suppressAutoHyphens/>
      <w:spacing w:after="120" w:line="276" w:lineRule="auto"/>
      <w:jc w:val="left"/>
    </w:pPr>
    <w:rPr>
      <w:rFonts w:ascii="Calibri" w:eastAsia="Calibri" w:hAnsi="Calibri" w:cs="Mangal"/>
      <w:sz w:val="24"/>
      <w:szCs w:val="22"/>
      <w:lang w:eastAsia="ar-SA"/>
    </w:rPr>
  </w:style>
  <w:style w:type="paragraph" w:customStyle="1" w:styleId="Podpis1">
    <w:name w:val="Podpis1"/>
    <w:basedOn w:val="Normalny"/>
    <w:rsid w:val="00B8445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B84451"/>
    <w:pPr>
      <w:suppressLineNumbers/>
      <w:suppressAutoHyphens/>
      <w:spacing w:after="200" w:line="276" w:lineRule="auto"/>
    </w:pPr>
    <w:rPr>
      <w:rFonts w:ascii="Calibri" w:eastAsia="Calibri" w:hAnsi="Calibri" w:cs="Mangal"/>
      <w:szCs w:val="22"/>
      <w:lang w:eastAsia="ar-SA"/>
    </w:rPr>
  </w:style>
  <w:style w:type="character" w:customStyle="1" w:styleId="TekstprzypisudolnegoZnak1">
    <w:name w:val="Tekst przypisu dolnego Znak1"/>
    <w:rsid w:val="00B84451"/>
    <w:rPr>
      <w:lang w:val="x-none" w:eastAsia="ar-SA"/>
    </w:rPr>
  </w:style>
  <w:style w:type="paragraph" w:customStyle="1" w:styleId="Tekstkomentarza1">
    <w:name w:val="Tekst komentarza1"/>
    <w:basedOn w:val="Normalny"/>
    <w:rsid w:val="00B84451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84451"/>
    <w:pPr>
      <w:suppressAutoHyphens/>
      <w:spacing w:after="200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84451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84451"/>
    <w:rPr>
      <w:b/>
      <w:bCs/>
    </w:rPr>
  </w:style>
  <w:style w:type="character" w:customStyle="1" w:styleId="TematkomentarzaZnak1">
    <w:name w:val="Temat komentarza Znak1"/>
    <w:link w:val="Tematkomentarza"/>
    <w:rsid w:val="00B84451"/>
    <w:rPr>
      <w:rFonts w:ascii="Calibri" w:eastAsia="Calibri" w:hAnsi="Calibri"/>
      <w:b/>
      <w:bCs/>
      <w:lang w:val="x-none" w:eastAsia="ar-SA"/>
    </w:rPr>
  </w:style>
  <w:style w:type="paragraph" w:styleId="Nagwekspisutreci">
    <w:name w:val="TOC Heading"/>
    <w:basedOn w:val="Nagwek1"/>
    <w:next w:val="Normalny"/>
    <w:qFormat/>
    <w:rsid w:val="00B84451"/>
    <w:pPr>
      <w:keepLines/>
      <w:suppressAutoHyphens/>
      <w:spacing w:before="480" w:after="0" w:line="276" w:lineRule="auto"/>
    </w:pPr>
    <w:rPr>
      <w:rFonts w:ascii="Cambria" w:hAnsi="Cambria" w:cs="Cambria"/>
      <w:color w:val="365F91"/>
      <w:kern w:val="1"/>
      <w:sz w:val="28"/>
      <w:szCs w:val="28"/>
      <w:lang w:val="x-none" w:eastAsia="ar-SA"/>
    </w:rPr>
  </w:style>
  <w:style w:type="paragraph" w:styleId="Spistreci1">
    <w:name w:val="toc 1"/>
    <w:basedOn w:val="Normalny"/>
    <w:next w:val="Normalny"/>
    <w:uiPriority w:val="39"/>
    <w:rsid w:val="00B84451"/>
    <w:pPr>
      <w:suppressAutoHyphens/>
      <w:spacing w:after="200" w:line="276" w:lineRule="auto"/>
    </w:pPr>
    <w:rPr>
      <w:rFonts w:ascii="Calibri" w:eastAsia="Calibri" w:hAnsi="Calibri"/>
      <w:szCs w:val="22"/>
      <w:lang w:eastAsia="ar-SA"/>
    </w:rPr>
  </w:style>
  <w:style w:type="paragraph" w:styleId="Spistreci2">
    <w:name w:val="toc 2"/>
    <w:basedOn w:val="Normalny"/>
    <w:next w:val="Normalny"/>
    <w:uiPriority w:val="39"/>
    <w:rsid w:val="00B84451"/>
    <w:pPr>
      <w:suppressAutoHyphens/>
      <w:spacing w:after="200" w:line="276" w:lineRule="auto"/>
      <w:ind w:left="220"/>
    </w:pPr>
    <w:rPr>
      <w:rFonts w:ascii="Calibri" w:eastAsia="Calibri" w:hAnsi="Calibri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B84451"/>
    <w:pPr>
      <w:suppressAutoHyphens/>
      <w:spacing w:after="200" w:line="276" w:lineRule="auto"/>
      <w:ind w:left="440"/>
    </w:pPr>
    <w:rPr>
      <w:rFonts w:ascii="Calibri" w:eastAsia="Calibri" w:hAnsi="Calibri"/>
      <w:szCs w:val="22"/>
      <w:lang w:eastAsia="ar-SA"/>
    </w:rPr>
  </w:style>
  <w:style w:type="paragraph" w:styleId="Spistreci4">
    <w:name w:val="toc 4"/>
    <w:basedOn w:val="Indeks"/>
    <w:rsid w:val="00B84451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B8445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B8445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B8445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B8445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B8445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8445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B84451"/>
    <w:pPr>
      <w:suppressLineNumbers/>
      <w:suppressAutoHyphens/>
      <w:spacing w:after="200" w:line="276" w:lineRule="auto"/>
    </w:pPr>
    <w:rPr>
      <w:rFonts w:ascii="Calibri" w:eastAsia="Calibri" w:hAnsi="Calibri"/>
      <w:szCs w:val="22"/>
      <w:lang w:eastAsia="ar-SA"/>
    </w:rPr>
  </w:style>
  <w:style w:type="paragraph" w:customStyle="1" w:styleId="Nagwektabeli">
    <w:name w:val="Nagłówek tabeli"/>
    <w:basedOn w:val="Zawartotabeli"/>
    <w:rsid w:val="00B8445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B84451"/>
    <w:rPr>
      <w:sz w:val="16"/>
      <w:szCs w:val="16"/>
    </w:rPr>
  </w:style>
  <w:style w:type="paragraph" w:customStyle="1" w:styleId="ZnakZnak4">
    <w:name w:val="Znak Znak4"/>
    <w:basedOn w:val="Normalny"/>
    <w:rsid w:val="00B8445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6A0057"/>
    <w:rPr>
      <w:rFonts w:ascii="Times New (W1)" w:hAnsi="Times New (W1)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1BAD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qFormat/>
    <w:rsid w:val="00FB36F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FB36F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B36FE"/>
    <w:rPr>
      <w:rFonts w:ascii="Times New (W1)" w:hAnsi="Times New (W1)"/>
    </w:rPr>
  </w:style>
  <w:style w:type="table" w:customStyle="1" w:styleId="Tabela-Siatka1">
    <w:name w:val="Tabela - Siatka1"/>
    <w:basedOn w:val="Standardowy"/>
    <w:uiPriority w:val="39"/>
    <w:rsid w:val="001979C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B362CF"/>
    <w:rPr>
      <w:color w:val="605E5C"/>
      <w:shd w:val="clear" w:color="auto" w:fill="E1DFDD"/>
    </w:rPr>
  </w:style>
  <w:style w:type="paragraph" w:customStyle="1" w:styleId="gwp1364f36bmsonormal">
    <w:name w:val="gwp1364f36b_msonormal"/>
    <w:basedOn w:val="Normalny"/>
    <w:rsid w:val="00896EF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4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B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uiPriority w:val="22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1,Footnote Znak1,Podrozdzia3 Znak"/>
    <w:link w:val="Tekstprzypisudolnego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A742CE"/>
    <w:rPr>
      <w:rFonts w:ascii="Times New (W1)" w:hAnsi="Times New (W1)"/>
      <w:sz w:val="24"/>
      <w:szCs w:val="24"/>
    </w:rPr>
  </w:style>
  <w:style w:type="character" w:customStyle="1" w:styleId="PodrozdziaZnak">
    <w:name w:val="Podrozdział Znak"/>
    <w:aliases w:val="Footnote Znak,Podrozdzia3 Znak Znak"/>
    <w:rsid w:val="00DA1249"/>
    <w:rPr>
      <w:rFonts w:ascii="Calibri" w:eastAsia="Calibri" w:hAnsi="Calibri"/>
      <w:lang w:eastAsia="en-US"/>
    </w:rPr>
  </w:style>
  <w:style w:type="character" w:customStyle="1" w:styleId="Nagwek2Znak">
    <w:name w:val="Nagłówek 2 Znak"/>
    <w:link w:val="Nagwek2"/>
    <w:rsid w:val="00B844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B84451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B84451"/>
    <w:rPr>
      <w:i/>
      <w:sz w:val="24"/>
    </w:rPr>
  </w:style>
  <w:style w:type="character" w:customStyle="1" w:styleId="WW8Num1z0">
    <w:name w:val="WW8Num1z0"/>
    <w:rsid w:val="00B84451"/>
    <w:rPr>
      <w:rFonts w:hint="default"/>
    </w:rPr>
  </w:style>
  <w:style w:type="character" w:customStyle="1" w:styleId="WW8Num1z1">
    <w:name w:val="WW8Num1z1"/>
    <w:rsid w:val="00B84451"/>
  </w:style>
  <w:style w:type="character" w:customStyle="1" w:styleId="WW8Num1z2">
    <w:name w:val="WW8Num1z2"/>
    <w:rsid w:val="00B84451"/>
  </w:style>
  <w:style w:type="character" w:customStyle="1" w:styleId="WW8Num1z3">
    <w:name w:val="WW8Num1z3"/>
    <w:rsid w:val="00B84451"/>
  </w:style>
  <w:style w:type="character" w:customStyle="1" w:styleId="WW8Num1z4">
    <w:name w:val="WW8Num1z4"/>
    <w:rsid w:val="00B84451"/>
  </w:style>
  <w:style w:type="character" w:customStyle="1" w:styleId="WW8Num1z5">
    <w:name w:val="WW8Num1z5"/>
    <w:rsid w:val="00B84451"/>
  </w:style>
  <w:style w:type="character" w:customStyle="1" w:styleId="WW8Num1z6">
    <w:name w:val="WW8Num1z6"/>
    <w:rsid w:val="00B84451"/>
  </w:style>
  <w:style w:type="character" w:customStyle="1" w:styleId="WW8Num1z7">
    <w:name w:val="WW8Num1z7"/>
    <w:rsid w:val="00B84451"/>
  </w:style>
  <w:style w:type="character" w:customStyle="1" w:styleId="WW8Num1z8">
    <w:name w:val="WW8Num1z8"/>
    <w:rsid w:val="00B84451"/>
  </w:style>
  <w:style w:type="character" w:customStyle="1" w:styleId="WW8Num2z0">
    <w:name w:val="WW8Num2z0"/>
    <w:rsid w:val="00B84451"/>
    <w:rPr>
      <w:rFonts w:cs="Arial" w:hint="default"/>
      <w:color w:val="auto"/>
    </w:rPr>
  </w:style>
  <w:style w:type="character" w:customStyle="1" w:styleId="WW8Num2z1">
    <w:name w:val="WW8Num2z1"/>
    <w:rsid w:val="00B84451"/>
  </w:style>
  <w:style w:type="character" w:customStyle="1" w:styleId="WW8Num2z2">
    <w:name w:val="WW8Num2z2"/>
    <w:rsid w:val="00B84451"/>
  </w:style>
  <w:style w:type="character" w:customStyle="1" w:styleId="WW8Num2z3">
    <w:name w:val="WW8Num2z3"/>
    <w:rsid w:val="00B84451"/>
  </w:style>
  <w:style w:type="character" w:customStyle="1" w:styleId="WW8Num2z4">
    <w:name w:val="WW8Num2z4"/>
    <w:rsid w:val="00B84451"/>
  </w:style>
  <w:style w:type="character" w:customStyle="1" w:styleId="WW8Num2z5">
    <w:name w:val="WW8Num2z5"/>
    <w:rsid w:val="00B84451"/>
  </w:style>
  <w:style w:type="character" w:customStyle="1" w:styleId="WW8Num2z6">
    <w:name w:val="WW8Num2z6"/>
    <w:rsid w:val="00B84451"/>
  </w:style>
  <w:style w:type="character" w:customStyle="1" w:styleId="WW8Num2z7">
    <w:name w:val="WW8Num2z7"/>
    <w:rsid w:val="00B84451"/>
  </w:style>
  <w:style w:type="character" w:customStyle="1" w:styleId="WW8Num2z8">
    <w:name w:val="WW8Num2z8"/>
    <w:rsid w:val="00B84451"/>
  </w:style>
  <w:style w:type="character" w:customStyle="1" w:styleId="WW8Num3z0">
    <w:name w:val="WW8Num3z0"/>
    <w:rsid w:val="00B84451"/>
    <w:rPr>
      <w:rFonts w:hint="default"/>
    </w:rPr>
  </w:style>
  <w:style w:type="character" w:customStyle="1" w:styleId="WW8Num3z1">
    <w:name w:val="WW8Num3z1"/>
    <w:rsid w:val="00B84451"/>
  </w:style>
  <w:style w:type="character" w:customStyle="1" w:styleId="WW8Num3z2">
    <w:name w:val="WW8Num3z2"/>
    <w:rsid w:val="00B84451"/>
  </w:style>
  <w:style w:type="character" w:customStyle="1" w:styleId="WW8Num3z3">
    <w:name w:val="WW8Num3z3"/>
    <w:rsid w:val="00B84451"/>
  </w:style>
  <w:style w:type="character" w:customStyle="1" w:styleId="WW8Num3z4">
    <w:name w:val="WW8Num3z4"/>
    <w:rsid w:val="00B84451"/>
  </w:style>
  <w:style w:type="character" w:customStyle="1" w:styleId="WW8Num3z5">
    <w:name w:val="WW8Num3z5"/>
    <w:rsid w:val="00B84451"/>
  </w:style>
  <w:style w:type="character" w:customStyle="1" w:styleId="WW8Num3z6">
    <w:name w:val="WW8Num3z6"/>
    <w:rsid w:val="00B84451"/>
  </w:style>
  <w:style w:type="character" w:customStyle="1" w:styleId="WW8Num3z7">
    <w:name w:val="WW8Num3z7"/>
    <w:rsid w:val="00B84451"/>
  </w:style>
  <w:style w:type="character" w:customStyle="1" w:styleId="WW8Num3z8">
    <w:name w:val="WW8Num3z8"/>
    <w:rsid w:val="00B84451"/>
  </w:style>
  <w:style w:type="character" w:customStyle="1" w:styleId="WW8Num4z0">
    <w:name w:val="WW8Num4z0"/>
    <w:rsid w:val="00B84451"/>
    <w:rPr>
      <w:rFonts w:cs="Arial" w:hint="default"/>
      <w:color w:val="auto"/>
    </w:rPr>
  </w:style>
  <w:style w:type="character" w:customStyle="1" w:styleId="WW8Num4z2">
    <w:name w:val="WW8Num4z2"/>
    <w:rsid w:val="00B84451"/>
  </w:style>
  <w:style w:type="character" w:customStyle="1" w:styleId="WW8Num4z3">
    <w:name w:val="WW8Num4z3"/>
    <w:rsid w:val="00B84451"/>
  </w:style>
  <w:style w:type="character" w:customStyle="1" w:styleId="WW8Num4z4">
    <w:name w:val="WW8Num4z4"/>
    <w:rsid w:val="00B84451"/>
  </w:style>
  <w:style w:type="character" w:customStyle="1" w:styleId="WW8Num4z5">
    <w:name w:val="WW8Num4z5"/>
    <w:rsid w:val="00B84451"/>
  </w:style>
  <w:style w:type="character" w:customStyle="1" w:styleId="WW8Num4z6">
    <w:name w:val="WW8Num4z6"/>
    <w:rsid w:val="00B84451"/>
  </w:style>
  <w:style w:type="character" w:customStyle="1" w:styleId="WW8Num4z7">
    <w:name w:val="WW8Num4z7"/>
    <w:rsid w:val="00B84451"/>
  </w:style>
  <w:style w:type="character" w:customStyle="1" w:styleId="WW8Num4z8">
    <w:name w:val="WW8Num4z8"/>
    <w:rsid w:val="00B84451"/>
  </w:style>
  <w:style w:type="character" w:customStyle="1" w:styleId="WW8Num5z0">
    <w:name w:val="WW8Num5z0"/>
    <w:rsid w:val="00B84451"/>
  </w:style>
  <w:style w:type="character" w:customStyle="1" w:styleId="WW8Num5z1">
    <w:name w:val="WW8Num5z1"/>
    <w:rsid w:val="00B84451"/>
  </w:style>
  <w:style w:type="character" w:customStyle="1" w:styleId="WW8Num5z2">
    <w:name w:val="WW8Num5z2"/>
    <w:rsid w:val="00B84451"/>
  </w:style>
  <w:style w:type="character" w:customStyle="1" w:styleId="WW8Num5z3">
    <w:name w:val="WW8Num5z3"/>
    <w:rsid w:val="00B84451"/>
  </w:style>
  <w:style w:type="character" w:customStyle="1" w:styleId="WW8Num5z4">
    <w:name w:val="WW8Num5z4"/>
    <w:rsid w:val="00B84451"/>
  </w:style>
  <w:style w:type="character" w:customStyle="1" w:styleId="WW8Num5z5">
    <w:name w:val="WW8Num5z5"/>
    <w:rsid w:val="00B84451"/>
  </w:style>
  <w:style w:type="character" w:customStyle="1" w:styleId="WW8Num5z6">
    <w:name w:val="WW8Num5z6"/>
    <w:rsid w:val="00B84451"/>
  </w:style>
  <w:style w:type="character" w:customStyle="1" w:styleId="WW8Num5z7">
    <w:name w:val="WW8Num5z7"/>
    <w:rsid w:val="00B84451"/>
  </w:style>
  <w:style w:type="character" w:customStyle="1" w:styleId="WW8Num5z8">
    <w:name w:val="WW8Num5z8"/>
    <w:rsid w:val="00B84451"/>
  </w:style>
  <w:style w:type="character" w:customStyle="1" w:styleId="WW8Num6z0">
    <w:name w:val="WW8Num6z0"/>
    <w:rsid w:val="00B84451"/>
  </w:style>
  <w:style w:type="character" w:customStyle="1" w:styleId="WW8Num6z1">
    <w:name w:val="WW8Num6z1"/>
    <w:rsid w:val="00B84451"/>
  </w:style>
  <w:style w:type="character" w:customStyle="1" w:styleId="WW8Num6z2">
    <w:name w:val="WW8Num6z2"/>
    <w:rsid w:val="00B84451"/>
  </w:style>
  <w:style w:type="character" w:customStyle="1" w:styleId="WW8Num6z3">
    <w:name w:val="WW8Num6z3"/>
    <w:rsid w:val="00B84451"/>
  </w:style>
  <w:style w:type="character" w:customStyle="1" w:styleId="WW8Num6z4">
    <w:name w:val="WW8Num6z4"/>
    <w:rsid w:val="00B84451"/>
  </w:style>
  <w:style w:type="character" w:customStyle="1" w:styleId="WW8Num6z5">
    <w:name w:val="WW8Num6z5"/>
    <w:rsid w:val="00B84451"/>
  </w:style>
  <w:style w:type="character" w:customStyle="1" w:styleId="WW8Num6z6">
    <w:name w:val="WW8Num6z6"/>
    <w:rsid w:val="00B84451"/>
  </w:style>
  <w:style w:type="character" w:customStyle="1" w:styleId="WW8Num6z7">
    <w:name w:val="WW8Num6z7"/>
    <w:rsid w:val="00B84451"/>
  </w:style>
  <w:style w:type="character" w:customStyle="1" w:styleId="WW8Num6z8">
    <w:name w:val="WW8Num6z8"/>
    <w:rsid w:val="00B84451"/>
  </w:style>
  <w:style w:type="character" w:customStyle="1" w:styleId="WW8Num7z0">
    <w:name w:val="WW8Num7z0"/>
    <w:rsid w:val="00B84451"/>
    <w:rPr>
      <w:rFonts w:cs="Arial" w:hint="default"/>
      <w:color w:val="auto"/>
    </w:rPr>
  </w:style>
  <w:style w:type="character" w:customStyle="1" w:styleId="WW8Num7z1">
    <w:name w:val="WW8Num7z1"/>
    <w:rsid w:val="00B84451"/>
  </w:style>
  <w:style w:type="character" w:customStyle="1" w:styleId="WW8Num7z2">
    <w:name w:val="WW8Num7z2"/>
    <w:rsid w:val="00B84451"/>
  </w:style>
  <w:style w:type="character" w:customStyle="1" w:styleId="WW8Num7z3">
    <w:name w:val="WW8Num7z3"/>
    <w:rsid w:val="00B84451"/>
  </w:style>
  <w:style w:type="character" w:customStyle="1" w:styleId="WW8Num7z4">
    <w:name w:val="WW8Num7z4"/>
    <w:rsid w:val="00B84451"/>
  </w:style>
  <w:style w:type="character" w:customStyle="1" w:styleId="WW8Num7z5">
    <w:name w:val="WW8Num7z5"/>
    <w:rsid w:val="00B84451"/>
  </w:style>
  <w:style w:type="character" w:customStyle="1" w:styleId="WW8Num7z6">
    <w:name w:val="WW8Num7z6"/>
    <w:rsid w:val="00B84451"/>
  </w:style>
  <w:style w:type="character" w:customStyle="1" w:styleId="WW8Num7z7">
    <w:name w:val="WW8Num7z7"/>
    <w:rsid w:val="00B84451"/>
  </w:style>
  <w:style w:type="character" w:customStyle="1" w:styleId="WW8Num7z8">
    <w:name w:val="WW8Num7z8"/>
    <w:rsid w:val="00B84451"/>
  </w:style>
  <w:style w:type="character" w:customStyle="1" w:styleId="WW8Num8z0">
    <w:name w:val="WW8Num8z0"/>
    <w:rsid w:val="00B84451"/>
    <w:rPr>
      <w:rFonts w:hint="default"/>
    </w:rPr>
  </w:style>
  <w:style w:type="character" w:customStyle="1" w:styleId="WW8Num8z1">
    <w:name w:val="WW8Num8z1"/>
    <w:rsid w:val="00B84451"/>
  </w:style>
  <w:style w:type="character" w:customStyle="1" w:styleId="WW8Num8z2">
    <w:name w:val="WW8Num8z2"/>
    <w:rsid w:val="00B84451"/>
  </w:style>
  <w:style w:type="character" w:customStyle="1" w:styleId="WW8Num8z3">
    <w:name w:val="WW8Num8z3"/>
    <w:rsid w:val="00B84451"/>
  </w:style>
  <w:style w:type="character" w:customStyle="1" w:styleId="WW8Num8z4">
    <w:name w:val="WW8Num8z4"/>
    <w:rsid w:val="00B84451"/>
  </w:style>
  <w:style w:type="character" w:customStyle="1" w:styleId="WW8Num8z5">
    <w:name w:val="WW8Num8z5"/>
    <w:rsid w:val="00B84451"/>
  </w:style>
  <w:style w:type="character" w:customStyle="1" w:styleId="WW8Num8z6">
    <w:name w:val="WW8Num8z6"/>
    <w:rsid w:val="00B84451"/>
  </w:style>
  <w:style w:type="character" w:customStyle="1" w:styleId="WW8Num8z7">
    <w:name w:val="WW8Num8z7"/>
    <w:rsid w:val="00B84451"/>
  </w:style>
  <w:style w:type="character" w:customStyle="1" w:styleId="WW8Num8z8">
    <w:name w:val="WW8Num8z8"/>
    <w:rsid w:val="00B84451"/>
  </w:style>
  <w:style w:type="character" w:customStyle="1" w:styleId="WW8Num9z0">
    <w:name w:val="WW8Num9z0"/>
    <w:rsid w:val="00B84451"/>
  </w:style>
  <w:style w:type="character" w:customStyle="1" w:styleId="WW8Num9z1">
    <w:name w:val="WW8Num9z1"/>
    <w:rsid w:val="00B84451"/>
  </w:style>
  <w:style w:type="character" w:customStyle="1" w:styleId="WW8Num9z2">
    <w:name w:val="WW8Num9z2"/>
    <w:rsid w:val="00B84451"/>
  </w:style>
  <w:style w:type="character" w:customStyle="1" w:styleId="WW8Num9z3">
    <w:name w:val="WW8Num9z3"/>
    <w:rsid w:val="00B84451"/>
  </w:style>
  <w:style w:type="character" w:customStyle="1" w:styleId="WW8Num9z4">
    <w:name w:val="WW8Num9z4"/>
    <w:rsid w:val="00B84451"/>
  </w:style>
  <w:style w:type="character" w:customStyle="1" w:styleId="WW8Num9z5">
    <w:name w:val="WW8Num9z5"/>
    <w:rsid w:val="00B84451"/>
  </w:style>
  <w:style w:type="character" w:customStyle="1" w:styleId="WW8Num9z6">
    <w:name w:val="WW8Num9z6"/>
    <w:rsid w:val="00B84451"/>
  </w:style>
  <w:style w:type="character" w:customStyle="1" w:styleId="WW8Num9z7">
    <w:name w:val="WW8Num9z7"/>
    <w:rsid w:val="00B84451"/>
  </w:style>
  <w:style w:type="character" w:customStyle="1" w:styleId="WW8Num9z8">
    <w:name w:val="WW8Num9z8"/>
    <w:rsid w:val="00B84451"/>
  </w:style>
  <w:style w:type="character" w:customStyle="1" w:styleId="WW8Num10z0">
    <w:name w:val="WW8Num10z0"/>
    <w:rsid w:val="00B84451"/>
    <w:rPr>
      <w:rFonts w:cs="Arial" w:hint="default"/>
      <w:color w:val="auto"/>
    </w:rPr>
  </w:style>
  <w:style w:type="character" w:customStyle="1" w:styleId="WW8Num10z1">
    <w:name w:val="WW8Num10z1"/>
    <w:rsid w:val="00B84451"/>
  </w:style>
  <w:style w:type="character" w:customStyle="1" w:styleId="WW8Num10z2">
    <w:name w:val="WW8Num10z2"/>
    <w:rsid w:val="00B84451"/>
  </w:style>
  <w:style w:type="character" w:customStyle="1" w:styleId="WW8Num10z3">
    <w:name w:val="WW8Num10z3"/>
    <w:rsid w:val="00B84451"/>
  </w:style>
  <w:style w:type="character" w:customStyle="1" w:styleId="WW8Num10z4">
    <w:name w:val="WW8Num10z4"/>
    <w:rsid w:val="00B84451"/>
  </w:style>
  <w:style w:type="character" w:customStyle="1" w:styleId="WW8Num10z5">
    <w:name w:val="WW8Num10z5"/>
    <w:rsid w:val="00B84451"/>
  </w:style>
  <w:style w:type="character" w:customStyle="1" w:styleId="WW8Num10z6">
    <w:name w:val="WW8Num10z6"/>
    <w:rsid w:val="00B84451"/>
  </w:style>
  <w:style w:type="character" w:customStyle="1" w:styleId="WW8Num10z7">
    <w:name w:val="WW8Num10z7"/>
    <w:rsid w:val="00B84451"/>
  </w:style>
  <w:style w:type="character" w:customStyle="1" w:styleId="WW8Num10z8">
    <w:name w:val="WW8Num10z8"/>
    <w:rsid w:val="00B84451"/>
  </w:style>
  <w:style w:type="character" w:customStyle="1" w:styleId="WW8Num11z0">
    <w:name w:val="WW8Num11z0"/>
    <w:rsid w:val="00B84451"/>
  </w:style>
  <w:style w:type="character" w:customStyle="1" w:styleId="WW8Num11z1">
    <w:name w:val="WW8Num11z1"/>
    <w:rsid w:val="00B84451"/>
  </w:style>
  <w:style w:type="character" w:customStyle="1" w:styleId="WW8Num11z2">
    <w:name w:val="WW8Num11z2"/>
    <w:rsid w:val="00B84451"/>
  </w:style>
  <w:style w:type="character" w:customStyle="1" w:styleId="WW8Num11z3">
    <w:name w:val="WW8Num11z3"/>
    <w:rsid w:val="00B84451"/>
  </w:style>
  <w:style w:type="character" w:customStyle="1" w:styleId="WW8Num11z4">
    <w:name w:val="WW8Num11z4"/>
    <w:rsid w:val="00B84451"/>
  </w:style>
  <w:style w:type="character" w:customStyle="1" w:styleId="WW8Num11z5">
    <w:name w:val="WW8Num11z5"/>
    <w:rsid w:val="00B84451"/>
  </w:style>
  <w:style w:type="character" w:customStyle="1" w:styleId="WW8Num11z6">
    <w:name w:val="WW8Num11z6"/>
    <w:rsid w:val="00B84451"/>
  </w:style>
  <w:style w:type="character" w:customStyle="1" w:styleId="WW8Num11z7">
    <w:name w:val="WW8Num11z7"/>
    <w:rsid w:val="00B84451"/>
  </w:style>
  <w:style w:type="character" w:customStyle="1" w:styleId="WW8Num11z8">
    <w:name w:val="WW8Num11z8"/>
    <w:rsid w:val="00B84451"/>
  </w:style>
  <w:style w:type="character" w:customStyle="1" w:styleId="WW8Num12z0">
    <w:name w:val="WW8Num12z0"/>
    <w:rsid w:val="00B84451"/>
  </w:style>
  <w:style w:type="character" w:customStyle="1" w:styleId="WW8Num12z1">
    <w:name w:val="WW8Num12z1"/>
    <w:rsid w:val="00B84451"/>
  </w:style>
  <w:style w:type="character" w:customStyle="1" w:styleId="WW8Num12z2">
    <w:name w:val="WW8Num12z2"/>
    <w:rsid w:val="00B84451"/>
  </w:style>
  <w:style w:type="character" w:customStyle="1" w:styleId="WW8Num12z3">
    <w:name w:val="WW8Num12z3"/>
    <w:rsid w:val="00B84451"/>
  </w:style>
  <w:style w:type="character" w:customStyle="1" w:styleId="WW8Num12z4">
    <w:name w:val="WW8Num12z4"/>
    <w:rsid w:val="00B84451"/>
  </w:style>
  <w:style w:type="character" w:customStyle="1" w:styleId="WW8Num12z5">
    <w:name w:val="WW8Num12z5"/>
    <w:rsid w:val="00B84451"/>
  </w:style>
  <w:style w:type="character" w:customStyle="1" w:styleId="WW8Num12z6">
    <w:name w:val="WW8Num12z6"/>
    <w:rsid w:val="00B84451"/>
  </w:style>
  <w:style w:type="character" w:customStyle="1" w:styleId="WW8Num12z7">
    <w:name w:val="WW8Num12z7"/>
    <w:rsid w:val="00B84451"/>
  </w:style>
  <w:style w:type="character" w:customStyle="1" w:styleId="WW8Num12z8">
    <w:name w:val="WW8Num12z8"/>
    <w:rsid w:val="00B84451"/>
  </w:style>
  <w:style w:type="character" w:customStyle="1" w:styleId="WW8Num13z0">
    <w:name w:val="WW8Num13z0"/>
    <w:rsid w:val="00B84451"/>
    <w:rPr>
      <w:rFonts w:hint="default"/>
    </w:rPr>
  </w:style>
  <w:style w:type="character" w:customStyle="1" w:styleId="WW8Num13z1">
    <w:name w:val="WW8Num13z1"/>
    <w:rsid w:val="00B84451"/>
  </w:style>
  <w:style w:type="character" w:customStyle="1" w:styleId="WW8Num13z2">
    <w:name w:val="WW8Num13z2"/>
    <w:rsid w:val="00B84451"/>
  </w:style>
  <w:style w:type="character" w:customStyle="1" w:styleId="WW8Num13z3">
    <w:name w:val="WW8Num13z3"/>
    <w:rsid w:val="00B84451"/>
  </w:style>
  <w:style w:type="character" w:customStyle="1" w:styleId="WW8Num13z4">
    <w:name w:val="WW8Num13z4"/>
    <w:rsid w:val="00B84451"/>
  </w:style>
  <w:style w:type="character" w:customStyle="1" w:styleId="WW8Num13z5">
    <w:name w:val="WW8Num13z5"/>
    <w:rsid w:val="00B84451"/>
  </w:style>
  <w:style w:type="character" w:customStyle="1" w:styleId="WW8Num13z6">
    <w:name w:val="WW8Num13z6"/>
    <w:rsid w:val="00B84451"/>
  </w:style>
  <w:style w:type="character" w:customStyle="1" w:styleId="WW8Num13z7">
    <w:name w:val="WW8Num13z7"/>
    <w:rsid w:val="00B84451"/>
  </w:style>
  <w:style w:type="character" w:customStyle="1" w:styleId="WW8Num13z8">
    <w:name w:val="WW8Num13z8"/>
    <w:rsid w:val="00B84451"/>
  </w:style>
  <w:style w:type="character" w:customStyle="1" w:styleId="WW8Num14z0">
    <w:name w:val="WW8Num14z0"/>
    <w:rsid w:val="00B84451"/>
    <w:rPr>
      <w:rFonts w:cs="Arial" w:hint="default"/>
      <w:color w:val="auto"/>
    </w:rPr>
  </w:style>
  <w:style w:type="character" w:customStyle="1" w:styleId="WW8Num14z1">
    <w:name w:val="WW8Num14z1"/>
    <w:rsid w:val="00B84451"/>
  </w:style>
  <w:style w:type="character" w:customStyle="1" w:styleId="WW8Num14z2">
    <w:name w:val="WW8Num14z2"/>
    <w:rsid w:val="00B84451"/>
  </w:style>
  <w:style w:type="character" w:customStyle="1" w:styleId="WW8Num14z3">
    <w:name w:val="WW8Num14z3"/>
    <w:rsid w:val="00B84451"/>
  </w:style>
  <w:style w:type="character" w:customStyle="1" w:styleId="WW8Num14z4">
    <w:name w:val="WW8Num14z4"/>
    <w:rsid w:val="00B84451"/>
  </w:style>
  <w:style w:type="character" w:customStyle="1" w:styleId="WW8Num14z5">
    <w:name w:val="WW8Num14z5"/>
    <w:rsid w:val="00B84451"/>
  </w:style>
  <w:style w:type="character" w:customStyle="1" w:styleId="WW8Num14z6">
    <w:name w:val="WW8Num14z6"/>
    <w:rsid w:val="00B84451"/>
  </w:style>
  <w:style w:type="character" w:customStyle="1" w:styleId="WW8Num14z7">
    <w:name w:val="WW8Num14z7"/>
    <w:rsid w:val="00B84451"/>
  </w:style>
  <w:style w:type="character" w:customStyle="1" w:styleId="WW8Num14z8">
    <w:name w:val="WW8Num14z8"/>
    <w:rsid w:val="00B84451"/>
  </w:style>
  <w:style w:type="character" w:customStyle="1" w:styleId="WW8Num15z0">
    <w:name w:val="WW8Num15z0"/>
    <w:rsid w:val="00B84451"/>
    <w:rPr>
      <w:rFonts w:cs="Arial" w:hint="default"/>
      <w:color w:val="auto"/>
    </w:rPr>
  </w:style>
  <w:style w:type="character" w:customStyle="1" w:styleId="WW8Num15z1">
    <w:name w:val="WW8Num15z1"/>
    <w:rsid w:val="00B84451"/>
    <w:rPr>
      <w:rFonts w:hint="default"/>
    </w:rPr>
  </w:style>
  <w:style w:type="character" w:customStyle="1" w:styleId="WW8Num15z2">
    <w:name w:val="WW8Num15z2"/>
    <w:rsid w:val="00B84451"/>
  </w:style>
  <w:style w:type="character" w:customStyle="1" w:styleId="WW8Num15z3">
    <w:name w:val="WW8Num15z3"/>
    <w:rsid w:val="00B84451"/>
  </w:style>
  <w:style w:type="character" w:customStyle="1" w:styleId="WW8Num15z4">
    <w:name w:val="WW8Num15z4"/>
    <w:rsid w:val="00B84451"/>
  </w:style>
  <w:style w:type="character" w:customStyle="1" w:styleId="WW8Num15z5">
    <w:name w:val="WW8Num15z5"/>
    <w:rsid w:val="00B84451"/>
  </w:style>
  <w:style w:type="character" w:customStyle="1" w:styleId="WW8Num15z6">
    <w:name w:val="WW8Num15z6"/>
    <w:rsid w:val="00B84451"/>
  </w:style>
  <w:style w:type="character" w:customStyle="1" w:styleId="WW8Num15z7">
    <w:name w:val="WW8Num15z7"/>
    <w:rsid w:val="00B84451"/>
  </w:style>
  <w:style w:type="character" w:customStyle="1" w:styleId="WW8Num15z8">
    <w:name w:val="WW8Num15z8"/>
    <w:rsid w:val="00B84451"/>
  </w:style>
  <w:style w:type="character" w:customStyle="1" w:styleId="WW8Num16z0">
    <w:name w:val="WW8Num16z0"/>
    <w:rsid w:val="00B84451"/>
    <w:rPr>
      <w:rFonts w:cs="Arial" w:hint="default"/>
      <w:color w:val="auto"/>
    </w:rPr>
  </w:style>
  <w:style w:type="character" w:customStyle="1" w:styleId="WW8Num17z0">
    <w:name w:val="WW8Num17z0"/>
    <w:rsid w:val="00B84451"/>
  </w:style>
  <w:style w:type="character" w:customStyle="1" w:styleId="WW8Num17z1">
    <w:name w:val="WW8Num17z1"/>
    <w:rsid w:val="00B84451"/>
  </w:style>
  <w:style w:type="character" w:customStyle="1" w:styleId="WW8Num17z2">
    <w:name w:val="WW8Num17z2"/>
    <w:rsid w:val="00B84451"/>
  </w:style>
  <w:style w:type="character" w:customStyle="1" w:styleId="WW8Num17z3">
    <w:name w:val="WW8Num17z3"/>
    <w:rsid w:val="00B84451"/>
  </w:style>
  <w:style w:type="character" w:customStyle="1" w:styleId="WW8Num17z4">
    <w:name w:val="WW8Num17z4"/>
    <w:rsid w:val="00B84451"/>
  </w:style>
  <w:style w:type="character" w:customStyle="1" w:styleId="WW8Num17z5">
    <w:name w:val="WW8Num17z5"/>
    <w:rsid w:val="00B84451"/>
  </w:style>
  <w:style w:type="character" w:customStyle="1" w:styleId="WW8Num17z6">
    <w:name w:val="WW8Num17z6"/>
    <w:rsid w:val="00B84451"/>
  </w:style>
  <w:style w:type="character" w:customStyle="1" w:styleId="WW8Num17z7">
    <w:name w:val="WW8Num17z7"/>
    <w:rsid w:val="00B84451"/>
  </w:style>
  <w:style w:type="character" w:customStyle="1" w:styleId="WW8Num17z8">
    <w:name w:val="WW8Num17z8"/>
    <w:rsid w:val="00B84451"/>
  </w:style>
  <w:style w:type="character" w:customStyle="1" w:styleId="WW8Num18z0">
    <w:name w:val="WW8Num18z0"/>
    <w:rsid w:val="00B84451"/>
  </w:style>
  <w:style w:type="character" w:customStyle="1" w:styleId="WW8Num18z1">
    <w:name w:val="WW8Num18z1"/>
    <w:rsid w:val="00B84451"/>
  </w:style>
  <w:style w:type="character" w:customStyle="1" w:styleId="WW8Num18z2">
    <w:name w:val="WW8Num18z2"/>
    <w:rsid w:val="00B84451"/>
  </w:style>
  <w:style w:type="character" w:customStyle="1" w:styleId="WW8Num18z3">
    <w:name w:val="WW8Num18z3"/>
    <w:rsid w:val="00B84451"/>
  </w:style>
  <w:style w:type="character" w:customStyle="1" w:styleId="WW8Num18z4">
    <w:name w:val="WW8Num18z4"/>
    <w:rsid w:val="00B84451"/>
  </w:style>
  <w:style w:type="character" w:customStyle="1" w:styleId="WW8Num18z5">
    <w:name w:val="WW8Num18z5"/>
    <w:rsid w:val="00B84451"/>
  </w:style>
  <w:style w:type="character" w:customStyle="1" w:styleId="WW8Num18z6">
    <w:name w:val="WW8Num18z6"/>
    <w:rsid w:val="00B84451"/>
  </w:style>
  <w:style w:type="character" w:customStyle="1" w:styleId="WW8Num18z7">
    <w:name w:val="WW8Num18z7"/>
    <w:rsid w:val="00B84451"/>
  </w:style>
  <w:style w:type="character" w:customStyle="1" w:styleId="WW8Num18z8">
    <w:name w:val="WW8Num18z8"/>
    <w:rsid w:val="00B84451"/>
  </w:style>
  <w:style w:type="character" w:customStyle="1" w:styleId="WW8Num19z0">
    <w:name w:val="WW8Num19z0"/>
    <w:rsid w:val="00B84451"/>
  </w:style>
  <w:style w:type="character" w:customStyle="1" w:styleId="WW8Num19z1">
    <w:name w:val="WW8Num19z1"/>
    <w:rsid w:val="00B84451"/>
  </w:style>
  <w:style w:type="character" w:customStyle="1" w:styleId="WW8Num19z2">
    <w:name w:val="WW8Num19z2"/>
    <w:rsid w:val="00B84451"/>
  </w:style>
  <w:style w:type="character" w:customStyle="1" w:styleId="WW8Num19z3">
    <w:name w:val="WW8Num19z3"/>
    <w:rsid w:val="00B84451"/>
  </w:style>
  <w:style w:type="character" w:customStyle="1" w:styleId="WW8Num19z4">
    <w:name w:val="WW8Num19z4"/>
    <w:rsid w:val="00B84451"/>
  </w:style>
  <w:style w:type="character" w:customStyle="1" w:styleId="WW8Num19z5">
    <w:name w:val="WW8Num19z5"/>
    <w:rsid w:val="00B84451"/>
  </w:style>
  <w:style w:type="character" w:customStyle="1" w:styleId="WW8Num19z6">
    <w:name w:val="WW8Num19z6"/>
    <w:rsid w:val="00B84451"/>
  </w:style>
  <w:style w:type="character" w:customStyle="1" w:styleId="WW8Num19z7">
    <w:name w:val="WW8Num19z7"/>
    <w:rsid w:val="00B84451"/>
  </w:style>
  <w:style w:type="character" w:customStyle="1" w:styleId="WW8Num19z8">
    <w:name w:val="WW8Num19z8"/>
    <w:rsid w:val="00B84451"/>
  </w:style>
  <w:style w:type="character" w:customStyle="1" w:styleId="WW8Num20z0">
    <w:name w:val="WW8Num20z0"/>
    <w:rsid w:val="00B84451"/>
  </w:style>
  <w:style w:type="character" w:customStyle="1" w:styleId="WW8Num20z1">
    <w:name w:val="WW8Num20z1"/>
    <w:rsid w:val="00B84451"/>
  </w:style>
  <w:style w:type="character" w:customStyle="1" w:styleId="WW8Num20z2">
    <w:name w:val="WW8Num20z2"/>
    <w:rsid w:val="00B84451"/>
  </w:style>
  <w:style w:type="character" w:customStyle="1" w:styleId="WW8Num20z3">
    <w:name w:val="WW8Num20z3"/>
    <w:rsid w:val="00B84451"/>
  </w:style>
  <w:style w:type="character" w:customStyle="1" w:styleId="WW8Num20z4">
    <w:name w:val="WW8Num20z4"/>
    <w:rsid w:val="00B84451"/>
  </w:style>
  <w:style w:type="character" w:customStyle="1" w:styleId="WW8Num20z5">
    <w:name w:val="WW8Num20z5"/>
    <w:rsid w:val="00B84451"/>
  </w:style>
  <w:style w:type="character" w:customStyle="1" w:styleId="WW8Num20z6">
    <w:name w:val="WW8Num20z6"/>
    <w:rsid w:val="00B84451"/>
  </w:style>
  <w:style w:type="character" w:customStyle="1" w:styleId="WW8Num20z7">
    <w:name w:val="WW8Num20z7"/>
    <w:rsid w:val="00B84451"/>
  </w:style>
  <w:style w:type="character" w:customStyle="1" w:styleId="WW8Num20z8">
    <w:name w:val="WW8Num20z8"/>
    <w:rsid w:val="00B84451"/>
  </w:style>
  <w:style w:type="character" w:customStyle="1" w:styleId="WW8Num21z0">
    <w:name w:val="WW8Num21z0"/>
    <w:rsid w:val="00B84451"/>
    <w:rPr>
      <w:rFonts w:cs="Arial" w:hint="default"/>
      <w:b/>
      <w:color w:val="auto"/>
      <w:sz w:val="24"/>
      <w:szCs w:val="24"/>
    </w:rPr>
  </w:style>
  <w:style w:type="character" w:customStyle="1" w:styleId="WW8Num22z0">
    <w:name w:val="WW8Num22z0"/>
    <w:rsid w:val="00B84451"/>
    <w:rPr>
      <w:rFonts w:hint="default"/>
    </w:rPr>
  </w:style>
  <w:style w:type="character" w:customStyle="1" w:styleId="WW8Num22z1">
    <w:name w:val="WW8Num22z1"/>
    <w:rsid w:val="00B84451"/>
  </w:style>
  <w:style w:type="character" w:customStyle="1" w:styleId="WW8Num22z2">
    <w:name w:val="WW8Num22z2"/>
    <w:rsid w:val="00B84451"/>
  </w:style>
  <w:style w:type="character" w:customStyle="1" w:styleId="WW8Num22z3">
    <w:name w:val="WW8Num22z3"/>
    <w:rsid w:val="00B84451"/>
  </w:style>
  <w:style w:type="character" w:customStyle="1" w:styleId="WW8Num22z4">
    <w:name w:val="WW8Num22z4"/>
    <w:rsid w:val="00B84451"/>
  </w:style>
  <w:style w:type="character" w:customStyle="1" w:styleId="WW8Num22z5">
    <w:name w:val="WW8Num22z5"/>
    <w:rsid w:val="00B84451"/>
  </w:style>
  <w:style w:type="character" w:customStyle="1" w:styleId="WW8Num22z6">
    <w:name w:val="WW8Num22z6"/>
    <w:rsid w:val="00B84451"/>
  </w:style>
  <w:style w:type="character" w:customStyle="1" w:styleId="WW8Num22z7">
    <w:name w:val="WW8Num22z7"/>
    <w:rsid w:val="00B84451"/>
  </w:style>
  <w:style w:type="character" w:customStyle="1" w:styleId="WW8Num22z8">
    <w:name w:val="WW8Num22z8"/>
    <w:rsid w:val="00B84451"/>
  </w:style>
  <w:style w:type="character" w:customStyle="1" w:styleId="WW8Num23z0">
    <w:name w:val="WW8Num23z0"/>
    <w:rsid w:val="00B84451"/>
  </w:style>
  <w:style w:type="character" w:customStyle="1" w:styleId="WW8Num23z1">
    <w:name w:val="WW8Num23z1"/>
    <w:rsid w:val="00B84451"/>
  </w:style>
  <w:style w:type="character" w:customStyle="1" w:styleId="WW8Num23z2">
    <w:name w:val="WW8Num23z2"/>
    <w:rsid w:val="00B84451"/>
  </w:style>
  <w:style w:type="character" w:customStyle="1" w:styleId="WW8Num23z3">
    <w:name w:val="WW8Num23z3"/>
    <w:rsid w:val="00B84451"/>
  </w:style>
  <w:style w:type="character" w:customStyle="1" w:styleId="WW8Num23z4">
    <w:name w:val="WW8Num23z4"/>
    <w:rsid w:val="00B84451"/>
  </w:style>
  <w:style w:type="character" w:customStyle="1" w:styleId="WW8Num23z5">
    <w:name w:val="WW8Num23z5"/>
    <w:rsid w:val="00B84451"/>
  </w:style>
  <w:style w:type="character" w:customStyle="1" w:styleId="WW8Num23z6">
    <w:name w:val="WW8Num23z6"/>
    <w:rsid w:val="00B84451"/>
  </w:style>
  <w:style w:type="character" w:customStyle="1" w:styleId="WW8Num23z7">
    <w:name w:val="WW8Num23z7"/>
    <w:rsid w:val="00B84451"/>
  </w:style>
  <w:style w:type="character" w:customStyle="1" w:styleId="WW8Num23z8">
    <w:name w:val="WW8Num23z8"/>
    <w:rsid w:val="00B84451"/>
  </w:style>
  <w:style w:type="character" w:customStyle="1" w:styleId="WW8Num24z0">
    <w:name w:val="WW8Num24z0"/>
    <w:rsid w:val="00B84451"/>
    <w:rPr>
      <w:rFonts w:hint="default"/>
    </w:rPr>
  </w:style>
  <w:style w:type="character" w:customStyle="1" w:styleId="WW8Num24z1">
    <w:name w:val="WW8Num24z1"/>
    <w:rsid w:val="00B84451"/>
  </w:style>
  <w:style w:type="character" w:customStyle="1" w:styleId="WW8Num24z2">
    <w:name w:val="WW8Num24z2"/>
    <w:rsid w:val="00B84451"/>
  </w:style>
  <w:style w:type="character" w:customStyle="1" w:styleId="WW8Num24z3">
    <w:name w:val="WW8Num24z3"/>
    <w:rsid w:val="00B84451"/>
  </w:style>
  <w:style w:type="character" w:customStyle="1" w:styleId="WW8Num24z4">
    <w:name w:val="WW8Num24z4"/>
    <w:rsid w:val="00B84451"/>
  </w:style>
  <w:style w:type="character" w:customStyle="1" w:styleId="WW8Num24z5">
    <w:name w:val="WW8Num24z5"/>
    <w:rsid w:val="00B84451"/>
  </w:style>
  <w:style w:type="character" w:customStyle="1" w:styleId="WW8Num24z6">
    <w:name w:val="WW8Num24z6"/>
    <w:rsid w:val="00B84451"/>
  </w:style>
  <w:style w:type="character" w:customStyle="1" w:styleId="WW8Num24z7">
    <w:name w:val="WW8Num24z7"/>
    <w:rsid w:val="00B84451"/>
  </w:style>
  <w:style w:type="character" w:customStyle="1" w:styleId="WW8Num24z8">
    <w:name w:val="WW8Num24z8"/>
    <w:rsid w:val="00B84451"/>
  </w:style>
  <w:style w:type="character" w:customStyle="1" w:styleId="WW8Num25z0">
    <w:name w:val="WW8Num25z0"/>
    <w:rsid w:val="00B84451"/>
    <w:rPr>
      <w:rFonts w:hint="default"/>
    </w:rPr>
  </w:style>
  <w:style w:type="character" w:customStyle="1" w:styleId="WW8Num25z1">
    <w:name w:val="WW8Num25z1"/>
    <w:rsid w:val="00B84451"/>
  </w:style>
  <w:style w:type="character" w:customStyle="1" w:styleId="WW8Num25z2">
    <w:name w:val="WW8Num25z2"/>
    <w:rsid w:val="00B84451"/>
  </w:style>
  <w:style w:type="character" w:customStyle="1" w:styleId="WW8Num25z3">
    <w:name w:val="WW8Num25z3"/>
    <w:rsid w:val="00B84451"/>
  </w:style>
  <w:style w:type="character" w:customStyle="1" w:styleId="WW8Num25z4">
    <w:name w:val="WW8Num25z4"/>
    <w:rsid w:val="00B84451"/>
  </w:style>
  <w:style w:type="character" w:customStyle="1" w:styleId="WW8Num25z5">
    <w:name w:val="WW8Num25z5"/>
    <w:rsid w:val="00B84451"/>
  </w:style>
  <w:style w:type="character" w:customStyle="1" w:styleId="WW8Num25z6">
    <w:name w:val="WW8Num25z6"/>
    <w:rsid w:val="00B84451"/>
  </w:style>
  <w:style w:type="character" w:customStyle="1" w:styleId="WW8Num25z7">
    <w:name w:val="WW8Num25z7"/>
    <w:rsid w:val="00B84451"/>
  </w:style>
  <w:style w:type="character" w:customStyle="1" w:styleId="WW8Num25z8">
    <w:name w:val="WW8Num25z8"/>
    <w:rsid w:val="00B84451"/>
  </w:style>
  <w:style w:type="character" w:customStyle="1" w:styleId="WW8Num26z0">
    <w:name w:val="WW8Num26z0"/>
    <w:rsid w:val="00B84451"/>
  </w:style>
  <w:style w:type="character" w:customStyle="1" w:styleId="WW8Num26z1">
    <w:name w:val="WW8Num26z1"/>
    <w:rsid w:val="00B84451"/>
  </w:style>
  <w:style w:type="character" w:customStyle="1" w:styleId="WW8Num26z2">
    <w:name w:val="WW8Num26z2"/>
    <w:rsid w:val="00B84451"/>
  </w:style>
  <w:style w:type="character" w:customStyle="1" w:styleId="WW8Num26z3">
    <w:name w:val="WW8Num26z3"/>
    <w:rsid w:val="00B84451"/>
  </w:style>
  <w:style w:type="character" w:customStyle="1" w:styleId="WW8Num26z4">
    <w:name w:val="WW8Num26z4"/>
    <w:rsid w:val="00B84451"/>
  </w:style>
  <w:style w:type="character" w:customStyle="1" w:styleId="WW8Num26z5">
    <w:name w:val="WW8Num26z5"/>
    <w:rsid w:val="00B84451"/>
  </w:style>
  <w:style w:type="character" w:customStyle="1" w:styleId="WW8Num26z6">
    <w:name w:val="WW8Num26z6"/>
    <w:rsid w:val="00B84451"/>
  </w:style>
  <w:style w:type="character" w:customStyle="1" w:styleId="WW8Num26z7">
    <w:name w:val="WW8Num26z7"/>
    <w:rsid w:val="00B84451"/>
  </w:style>
  <w:style w:type="character" w:customStyle="1" w:styleId="WW8Num26z8">
    <w:name w:val="WW8Num26z8"/>
    <w:rsid w:val="00B84451"/>
  </w:style>
  <w:style w:type="character" w:customStyle="1" w:styleId="WW8Num27z0">
    <w:name w:val="WW8Num27z0"/>
    <w:rsid w:val="00B84451"/>
    <w:rPr>
      <w:rFonts w:cs="Arial"/>
      <w:color w:val="auto"/>
    </w:rPr>
  </w:style>
  <w:style w:type="character" w:customStyle="1" w:styleId="WW8Num27z1">
    <w:name w:val="WW8Num27z1"/>
    <w:rsid w:val="00B84451"/>
    <w:rPr>
      <w:rFonts w:cs="Arial" w:hint="default"/>
      <w:color w:val="auto"/>
    </w:rPr>
  </w:style>
  <w:style w:type="character" w:customStyle="1" w:styleId="WW8Num27z2">
    <w:name w:val="WW8Num27z2"/>
    <w:rsid w:val="00B84451"/>
  </w:style>
  <w:style w:type="character" w:customStyle="1" w:styleId="WW8Num27z3">
    <w:name w:val="WW8Num27z3"/>
    <w:rsid w:val="00B84451"/>
  </w:style>
  <w:style w:type="character" w:customStyle="1" w:styleId="WW8Num27z4">
    <w:name w:val="WW8Num27z4"/>
    <w:rsid w:val="00B84451"/>
  </w:style>
  <w:style w:type="character" w:customStyle="1" w:styleId="WW8Num27z5">
    <w:name w:val="WW8Num27z5"/>
    <w:rsid w:val="00B84451"/>
  </w:style>
  <w:style w:type="character" w:customStyle="1" w:styleId="WW8Num27z6">
    <w:name w:val="WW8Num27z6"/>
    <w:rsid w:val="00B84451"/>
  </w:style>
  <w:style w:type="character" w:customStyle="1" w:styleId="WW8Num27z7">
    <w:name w:val="WW8Num27z7"/>
    <w:rsid w:val="00B84451"/>
  </w:style>
  <w:style w:type="character" w:customStyle="1" w:styleId="WW8Num27z8">
    <w:name w:val="WW8Num27z8"/>
    <w:rsid w:val="00B84451"/>
  </w:style>
  <w:style w:type="character" w:customStyle="1" w:styleId="WW8Num28z0">
    <w:name w:val="WW8Num28z0"/>
    <w:rsid w:val="00B84451"/>
    <w:rPr>
      <w:rFonts w:cs="Arial"/>
      <w:color w:val="auto"/>
    </w:rPr>
  </w:style>
  <w:style w:type="character" w:customStyle="1" w:styleId="WW8Num28z1">
    <w:name w:val="WW8Num28z1"/>
    <w:rsid w:val="00B84451"/>
  </w:style>
  <w:style w:type="character" w:customStyle="1" w:styleId="WW8Num28z2">
    <w:name w:val="WW8Num28z2"/>
    <w:rsid w:val="00B84451"/>
  </w:style>
  <w:style w:type="character" w:customStyle="1" w:styleId="WW8Num28z3">
    <w:name w:val="WW8Num28z3"/>
    <w:rsid w:val="00B84451"/>
  </w:style>
  <w:style w:type="character" w:customStyle="1" w:styleId="WW8Num28z4">
    <w:name w:val="WW8Num28z4"/>
    <w:rsid w:val="00B84451"/>
  </w:style>
  <w:style w:type="character" w:customStyle="1" w:styleId="WW8Num28z5">
    <w:name w:val="WW8Num28z5"/>
    <w:rsid w:val="00B84451"/>
  </w:style>
  <w:style w:type="character" w:customStyle="1" w:styleId="WW8Num28z6">
    <w:name w:val="WW8Num28z6"/>
    <w:rsid w:val="00B84451"/>
  </w:style>
  <w:style w:type="character" w:customStyle="1" w:styleId="WW8Num28z7">
    <w:name w:val="WW8Num28z7"/>
    <w:rsid w:val="00B84451"/>
  </w:style>
  <w:style w:type="character" w:customStyle="1" w:styleId="WW8Num28z8">
    <w:name w:val="WW8Num28z8"/>
    <w:rsid w:val="00B84451"/>
  </w:style>
  <w:style w:type="character" w:customStyle="1" w:styleId="WW8Num29z0">
    <w:name w:val="WW8Num29z0"/>
    <w:rsid w:val="00B84451"/>
    <w:rPr>
      <w:rFonts w:cs="Arial"/>
      <w:color w:val="auto"/>
      <w:sz w:val="24"/>
      <w:szCs w:val="24"/>
    </w:rPr>
  </w:style>
  <w:style w:type="character" w:customStyle="1" w:styleId="WW8Num29z1">
    <w:name w:val="WW8Num29z1"/>
    <w:rsid w:val="00B84451"/>
    <w:rPr>
      <w:rFonts w:hint="default"/>
    </w:rPr>
  </w:style>
  <w:style w:type="character" w:customStyle="1" w:styleId="WW8Num29z2">
    <w:name w:val="WW8Num29z2"/>
    <w:rsid w:val="00B84451"/>
  </w:style>
  <w:style w:type="character" w:customStyle="1" w:styleId="WW8Num29z3">
    <w:name w:val="WW8Num29z3"/>
    <w:rsid w:val="00B84451"/>
  </w:style>
  <w:style w:type="character" w:customStyle="1" w:styleId="WW8Num29z4">
    <w:name w:val="WW8Num29z4"/>
    <w:rsid w:val="00B84451"/>
  </w:style>
  <w:style w:type="character" w:customStyle="1" w:styleId="WW8Num29z5">
    <w:name w:val="WW8Num29z5"/>
    <w:rsid w:val="00B84451"/>
  </w:style>
  <w:style w:type="character" w:customStyle="1" w:styleId="WW8Num29z6">
    <w:name w:val="WW8Num29z6"/>
    <w:rsid w:val="00B84451"/>
  </w:style>
  <w:style w:type="character" w:customStyle="1" w:styleId="WW8Num29z7">
    <w:name w:val="WW8Num29z7"/>
    <w:rsid w:val="00B84451"/>
  </w:style>
  <w:style w:type="character" w:customStyle="1" w:styleId="WW8Num29z8">
    <w:name w:val="WW8Num29z8"/>
    <w:rsid w:val="00B84451"/>
  </w:style>
  <w:style w:type="character" w:customStyle="1" w:styleId="WW8Num30z0">
    <w:name w:val="WW8Num30z0"/>
    <w:rsid w:val="00B84451"/>
    <w:rPr>
      <w:rFonts w:cs="Arial"/>
      <w:sz w:val="24"/>
      <w:szCs w:val="24"/>
    </w:rPr>
  </w:style>
  <w:style w:type="character" w:customStyle="1" w:styleId="WW8Num30z1">
    <w:name w:val="WW8Num30z1"/>
    <w:rsid w:val="00B84451"/>
  </w:style>
  <w:style w:type="character" w:customStyle="1" w:styleId="WW8Num30z2">
    <w:name w:val="WW8Num30z2"/>
    <w:rsid w:val="00B84451"/>
  </w:style>
  <w:style w:type="character" w:customStyle="1" w:styleId="WW8Num30z3">
    <w:name w:val="WW8Num30z3"/>
    <w:rsid w:val="00B84451"/>
  </w:style>
  <w:style w:type="character" w:customStyle="1" w:styleId="WW8Num30z4">
    <w:name w:val="WW8Num30z4"/>
    <w:rsid w:val="00B84451"/>
  </w:style>
  <w:style w:type="character" w:customStyle="1" w:styleId="WW8Num30z5">
    <w:name w:val="WW8Num30z5"/>
    <w:rsid w:val="00B84451"/>
  </w:style>
  <w:style w:type="character" w:customStyle="1" w:styleId="WW8Num30z6">
    <w:name w:val="WW8Num30z6"/>
    <w:rsid w:val="00B84451"/>
  </w:style>
  <w:style w:type="character" w:customStyle="1" w:styleId="WW8Num30z7">
    <w:name w:val="WW8Num30z7"/>
    <w:rsid w:val="00B84451"/>
  </w:style>
  <w:style w:type="character" w:customStyle="1" w:styleId="WW8Num30z8">
    <w:name w:val="WW8Num30z8"/>
    <w:rsid w:val="00B84451"/>
  </w:style>
  <w:style w:type="character" w:customStyle="1" w:styleId="WW8Num31z0">
    <w:name w:val="WW8Num31z0"/>
    <w:rsid w:val="00B84451"/>
  </w:style>
  <w:style w:type="character" w:customStyle="1" w:styleId="WW8Num31z1">
    <w:name w:val="WW8Num31z1"/>
    <w:rsid w:val="00B84451"/>
  </w:style>
  <w:style w:type="character" w:customStyle="1" w:styleId="WW8Num31z2">
    <w:name w:val="WW8Num31z2"/>
    <w:rsid w:val="00B84451"/>
  </w:style>
  <w:style w:type="character" w:customStyle="1" w:styleId="WW8Num31z3">
    <w:name w:val="WW8Num31z3"/>
    <w:rsid w:val="00B84451"/>
  </w:style>
  <w:style w:type="character" w:customStyle="1" w:styleId="WW8Num31z4">
    <w:name w:val="WW8Num31z4"/>
    <w:rsid w:val="00B84451"/>
  </w:style>
  <w:style w:type="character" w:customStyle="1" w:styleId="WW8Num31z5">
    <w:name w:val="WW8Num31z5"/>
    <w:rsid w:val="00B84451"/>
  </w:style>
  <w:style w:type="character" w:customStyle="1" w:styleId="WW8Num31z6">
    <w:name w:val="WW8Num31z6"/>
    <w:rsid w:val="00B84451"/>
  </w:style>
  <w:style w:type="character" w:customStyle="1" w:styleId="WW8Num31z7">
    <w:name w:val="WW8Num31z7"/>
    <w:rsid w:val="00B84451"/>
  </w:style>
  <w:style w:type="character" w:customStyle="1" w:styleId="WW8Num31z8">
    <w:name w:val="WW8Num31z8"/>
    <w:rsid w:val="00B84451"/>
  </w:style>
  <w:style w:type="character" w:customStyle="1" w:styleId="WW8Num32z0">
    <w:name w:val="WW8Num32z0"/>
    <w:rsid w:val="00B84451"/>
    <w:rPr>
      <w:rFonts w:hint="default"/>
    </w:rPr>
  </w:style>
  <w:style w:type="character" w:customStyle="1" w:styleId="WW8Num32z1">
    <w:name w:val="WW8Num32z1"/>
    <w:rsid w:val="00B84451"/>
  </w:style>
  <w:style w:type="character" w:customStyle="1" w:styleId="WW8Num32z2">
    <w:name w:val="WW8Num32z2"/>
    <w:rsid w:val="00B84451"/>
  </w:style>
  <w:style w:type="character" w:customStyle="1" w:styleId="WW8Num32z3">
    <w:name w:val="WW8Num32z3"/>
    <w:rsid w:val="00B84451"/>
  </w:style>
  <w:style w:type="character" w:customStyle="1" w:styleId="WW8Num32z4">
    <w:name w:val="WW8Num32z4"/>
    <w:rsid w:val="00B84451"/>
  </w:style>
  <w:style w:type="character" w:customStyle="1" w:styleId="WW8Num32z5">
    <w:name w:val="WW8Num32z5"/>
    <w:rsid w:val="00B84451"/>
  </w:style>
  <w:style w:type="character" w:customStyle="1" w:styleId="WW8Num32z6">
    <w:name w:val="WW8Num32z6"/>
    <w:rsid w:val="00B84451"/>
  </w:style>
  <w:style w:type="character" w:customStyle="1" w:styleId="WW8Num32z7">
    <w:name w:val="WW8Num32z7"/>
    <w:rsid w:val="00B84451"/>
  </w:style>
  <w:style w:type="character" w:customStyle="1" w:styleId="WW8Num32z8">
    <w:name w:val="WW8Num32z8"/>
    <w:rsid w:val="00B84451"/>
  </w:style>
  <w:style w:type="character" w:customStyle="1" w:styleId="WW8Num33z0">
    <w:name w:val="WW8Num33z0"/>
    <w:rsid w:val="00B84451"/>
    <w:rPr>
      <w:rFonts w:cs="Arial"/>
      <w:color w:val="auto"/>
    </w:rPr>
  </w:style>
  <w:style w:type="character" w:customStyle="1" w:styleId="WW8Num33z1">
    <w:name w:val="WW8Num33z1"/>
    <w:rsid w:val="00B84451"/>
  </w:style>
  <w:style w:type="character" w:customStyle="1" w:styleId="WW8Num33z2">
    <w:name w:val="WW8Num33z2"/>
    <w:rsid w:val="00B84451"/>
  </w:style>
  <w:style w:type="character" w:customStyle="1" w:styleId="WW8Num33z3">
    <w:name w:val="WW8Num33z3"/>
    <w:rsid w:val="00B84451"/>
  </w:style>
  <w:style w:type="character" w:customStyle="1" w:styleId="WW8Num33z4">
    <w:name w:val="WW8Num33z4"/>
    <w:rsid w:val="00B84451"/>
  </w:style>
  <w:style w:type="character" w:customStyle="1" w:styleId="WW8Num33z5">
    <w:name w:val="WW8Num33z5"/>
    <w:rsid w:val="00B84451"/>
  </w:style>
  <w:style w:type="character" w:customStyle="1" w:styleId="WW8Num33z6">
    <w:name w:val="WW8Num33z6"/>
    <w:rsid w:val="00B84451"/>
  </w:style>
  <w:style w:type="character" w:customStyle="1" w:styleId="WW8Num33z7">
    <w:name w:val="WW8Num33z7"/>
    <w:rsid w:val="00B84451"/>
  </w:style>
  <w:style w:type="character" w:customStyle="1" w:styleId="WW8Num33z8">
    <w:name w:val="WW8Num33z8"/>
    <w:rsid w:val="00B84451"/>
  </w:style>
  <w:style w:type="character" w:customStyle="1" w:styleId="WW8Num34z0">
    <w:name w:val="WW8Num34z0"/>
    <w:rsid w:val="00B84451"/>
    <w:rPr>
      <w:rFonts w:cs="Arial" w:hint="default"/>
      <w:color w:val="auto"/>
    </w:rPr>
  </w:style>
  <w:style w:type="character" w:customStyle="1" w:styleId="WW8Num34z2">
    <w:name w:val="WW8Num34z2"/>
    <w:rsid w:val="00B84451"/>
  </w:style>
  <w:style w:type="character" w:customStyle="1" w:styleId="WW8Num34z3">
    <w:name w:val="WW8Num34z3"/>
    <w:rsid w:val="00B84451"/>
  </w:style>
  <w:style w:type="character" w:customStyle="1" w:styleId="WW8Num34z4">
    <w:name w:val="WW8Num34z4"/>
    <w:rsid w:val="00B84451"/>
  </w:style>
  <w:style w:type="character" w:customStyle="1" w:styleId="WW8Num34z5">
    <w:name w:val="WW8Num34z5"/>
    <w:rsid w:val="00B84451"/>
  </w:style>
  <w:style w:type="character" w:customStyle="1" w:styleId="WW8Num34z6">
    <w:name w:val="WW8Num34z6"/>
    <w:rsid w:val="00B84451"/>
  </w:style>
  <w:style w:type="character" w:customStyle="1" w:styleId="WW8Num34z7">
    <w:name w:val="WW8Num34z7"/>
    <w:rsid w:val="00B84451"/>
  </w:style>
  <w:style w:type="character" w:customStyle="1" w:styleId="WW8Num34z8">
    <w:name w:val="WW8Num34z8"/>
    <w:rsid w:val="00B84451"/>
  </w:style>
  <w:style w:type="character" w:customStyle="1" w:styleId="WW8Num35z0">
    <w:name w:val="WW8Num35z0"/>
    <w:rsid w:val="00B84451"/>
    <w:rPr>
      <w:rFonts w:cs="Arial"/>
      <w:color w:val="auto"/>
    </w:rPr>
  </w:style>
  <w:style w:type="character" w:customStyle="1" w:styleId="WW8Num35z1">
    <w:name w:val="WW8Num35z1"/>
    <w:rsid w:val="00B84451"/>
  </w:style>
  <w:style w:type="character" w:customStyle="1" w:styleId="WW8Num35z2">
    <w:name w:val="WW8Num35z2"/>
    <w:rsid w:val="00B84451"/>
  </w:style>
  <w:style w:type="character" w:customStyle="1" w:styleId="WW8Num35z3">
    <w:name w:val="WW8Num35z3"/>
    <w:rsid w:val="00B84451"/>
  </w:style>
  <w:style w:type="character" w:customStyle="1" w:styleId="WW8Num35z4">
    <w:name w:val="WW8Num35z4"/>
    <w:rsid w:val="00B84451"/>
  </w:style>
  <w:style w:type="character" w:customStyle="1" w:styleId="WW8Num35z5">
    <w:name w:val="WW8Num35z5"/>
    <w:rsid w:val="00B84451"/>
  </w:style>
  <w:style w:type="character" w:customStyle="1" w:styleId="WW8Num35z6">
    <w:name w:val="WW8Num35z6"/>
    <w:rsid w:val="00B84451"/>
  </w:style>
  <w:style w:type="character" w:customStyle="1" w:styleId="WW8Num35z7">
    <w:name w:val="WW8Num35z7"/>
    <w:rsid w:val="00B84451"/>
  </w:style>
  <w:style w:type="character" w:customStyle="1" w:styleId="WW8Num35z8">
    <w:name w:val="WW8Num35z8"/>
    <w:rsid w:val="00B84451"/>
  </w:style>
  <w:style w:type="character" w:customStyle="1" w:styleId="WW8Num36z0">
    <w:name w:val="WW8Num36z0"/>
    <w:rsid w:val="00B84451"/>
  </w:style>
  <w:style w:type="character" w:customStyle="1" w:styleId="WW8Num36z1">
    <w:name w:val="WW8Num36z1"/>
    <w:rsid w:val="00B84451"/>
  </w:style>
  <w:style w:type="character" w:customStyle="1" w:styleId="WW8Num36z2">
    <w:name w:val="WW8Num36z2"/>
    <w:rsid w:val="00B84451"/>
  </w:style>
  <w:style w:type="character" w:customStyle="1" w:styleId="WW8Num36z3">
    <w:name w:val="WW8Num36z3"/>
    <w:rsid w:val="00B84451"/>
  </w:style>
  <w:style w:type="character" w:customStyle="1" w:styleId="WW8Num36z4">
    <w:name w:val="WW8Num36z4"/>
    <w:rsid w:val="00B84451"/>
  </w:style>
  <w:style w:type="character" w:customStyle="1" w:styleId="WW8Num36z5">
    <w:name w:val="WW8Num36z5"/>
    <w:rsid w:val="00B84451"/>
  </w:style>
  <w:style w:type="character" w:customStyle="1" w:styleId="WW8Num36z6">
    <w:name w:val="WW8Num36z6"/>
    <w:rsid w:val="00B84451"/>
  </w:style>
  <w:style w:type="character" w:customStyle="1" w:styleId="WW8Num36z7">
    <w:name w:val="WW8Num36z7"/>
    <w:rsid w:val="00B84451"/>
  </w:style>
  <w:style w:type="character" w:customStyle="1" w:styleId="WW8Num36z8">
    <w:name w:val="WW8Num36z8"/>
    <w:rsid w:val="00B84451"/>
  </w:style>
  <w:style w:type="character" w:customStyle="1" w:styleId="WW8Num37z0">
    <w:name w:val="WW8Num37z0"/>
    <w:rsid w:val="00B84451"/>
    <w:rPr>
      <w:rFonts w:hint="default"/>
      <w:bCs/>
      <w:sz w:val="24"/>
    </w:rPr>
  </w:style>
  <w:style w:type="character" w:customStyle="1" w:styleId="WW8Num38z0">
    <w:name w:val="WW8Num38z0"/>
    <w:rsid w:val="00B84451"/>
    <w:rPr>
      <w:rFonts w:cs="Arial" w:hint="default"/>
      <w:bCs/>
      <w:sz w:val="24"/>
      <w:szCs w:val="24"/>
    </w:rPr>
  </w:style>
  <w:style w:type="character" w:customStyle="1" w:styleId="WW8Num38z1">
    <w:name w:val="WW8Num38z1"/>
    <w:rsid w:val="00B84451"/>
  </w:style>
  <w:style w:type="character" w:customStyle="1" w:styleId="WW8Num38z2">
    <w:name w:val="WW8Num38z2"/>
    <w:rsid w:val="00B84451"/>
  </w:style>
  <w:style w:type="character" w:customStyle="1" w:styleId="WW8Num38z3">
    <w:name w:val="WW8Num38z3"/>
    <w:rsid w:val="00B84451"/>
  </w:style>
  <w:style w:type="character" w:customStyle="1" w:styleId="WW8Num38z4">
    <w:name w:val="WW8Num38z4"/>
    <w:rsid w:val="00B84451"/>
  </w:style>
  <w:style w:type="character" w:customStyle="1" w:styleId="WW8Num38z5">
    <w:name w:val="WW8Num38z5"/>
    <w:rsid w:val="00B84451"/>
  </w:style>
  <w:style w:type="character" w:customStyle="1" w:styleId="WW8Num38z6">
    <w:name w:val="WW8Num38z6"/>
    <w:rsid w:val="00B84451"/>
  </w:style>
  <w:style w:type="character" w:customStyle="1" w:styleId="WW8Num38z7">
    <w:name w:val="WW8Num38z7"/>
    <w:rsid w:val="00B84451"/>
  </w:style>
  <w:style w:type="character" w:customStyle="1" w:styleId="WW8Num38z8">
    <w:name w:val="WW8Num38z8"/>
    <w:rsid w:val="00B84451"/>
  </w:style>
  <w:style w:type="character" w:customStyle="1" w:styleId="WW8Num39z0">
    <w:name w:val="WW8Num39z0"/>
    <w:rsid w:val="00B84451"/>
    <w:rPr>
      <w:rFonts w:hint="default"/>
    </w:rPr>
  </w:style>
  <w:style w:type="character" w:customStyle="1" w:styleId="WW8Num39z1">
    <w:name w:val="WW8Num39z1"/>
    <w:rsid w:val="00B84451"/>
  </w:style>
  <w:style w:type="character" w:customStyle="1" w:styleId="WW8Num39z2">
    <w:name w:val="WW8Num39z2"/>
    <w:rsid w:val="00B84451"/>
  </w:style>
  <w:style w:type="character" w:customStyle="1" w:styleId="WW8Num39z3">
    <w:name w:val="WW8Num39z3"/>
    <w:rsid w:val="00B84451"/>
  </w:style>
  <w:style w:type="character" w:customStyle="1" w:styleId="WW8Num39z4">
    <w:name w:val="WW8Num39z4"/>
    <w:rsid w:val="00B84451"/>
  </w:style>
  <w:style w:type="character" w:customStyle="1" w:styleId="WW8Num39z5">
    <w:name w:val="WW8Num39z5"/>
    <w:rsid w:val="00B84451"/>
  </w:style>
  <w:style w:type="character" w:customStyle="1" w:styleId="WW8Num39z6">
    <w:name w:val="WW8Num39z6"/>
    <w:rsid w:val="00B84451"/>
  </w:style>
  <w:style w:type="character" w:customStyle="1" w:styleId="WW8Num39z7">
    <w:name w:val="WW8Num39z7"/>
    <w:rsid w:val="00B84451"/>
  </w:style>
  <w:style w:type="character" w:customStyle="1" w:styleId="WW8Num39z8">
    <w:name w:val="WW8Num39z8"/>
    <w:rsid w:val="00B84451"/>
  </w:style>
  <w:style w:type="character" w:customStyle="1" w:styleId="Domylnaczcionkaakapitu2">
    <w:name w:val="Domyślna czcionka akapitu2"/>
    <w:rsid w:val="00B84451"/>
  </w:style>
  <w:style w:type="character" w:customStyle="1" w:styleId="Domylnaczcionkaakapitu1">
    <w:name w:val="Domyślna czcionka akapitu1"/>
    <w:rsid w:val="00B84451"/>
  </w:style>
  <w:style w:type="character" w:customStyle="1" w:styleId="Znakiprzypiswdolnych">
    <w:name w:val="Znaki przypisów dolnych"/>
    <w:rsid w:val="00B84451"/>
    <w:rPr>
      <w:vertAlign w:val="superscript"/>
    </w:rPr>
  </w:style>
  <w:style w:type="character" w:customStyle="1" w:styleId="Odwoaniedokomentarza1">
    <w:name w:val="Odwołanie do komentarza1"/>
    <w:rsid w:val="00B84451"/>
    <w:rPr>
      <w:sz w:val="16"/>
      <w:szCs w:val="16"/>
    </w:rPr>
  </w:style>
  <w:style w:type="character" w:customStyle="1" w:styleId="TekstkomentarzaZnak">
    <w:name w:val="Tekst komentarza Znak"/>
    <w:rsid w:val="00B84451"/>
  </w:style>
  <w:style w:type="character" w:customStyle="1" w:styleId="TematkomentarzaZnak">
    <w:name w:val="Temat komentarza Znak"/>
    <w:rsid w:val="00B84451"/>
    <w:rPr>
      <w:b/>
      <w:bCs/>
    </w:rPr>
  </w:style>
  <w:style w:type="character" w:customStyle="1" w:styleId="Znakinumeracji">
    <w:name w:val="Znaki numeracji"/>
    <w:rsid w:val="00B84451"/>
  </w:style>
  <w:style w:type="character" w:customStyle="1" w:styleId="Symbolewypunktowania">
    <w:name w:val="Symbole wypunktowania"/>
    <w:rsid w:val="00B84451"/>
    <w:rPr>
      <w:rFonts w:ascii="OpenSymbol" w:eastAsia="OpenSymbol" w:hAnsi="OpenSymbol" w:cs="OpenSymbol"/>
    </w:rPr>
  </w:style>
  <w:style w:type="character" w:styleId="Odwoanieprzypisukocowego">
    <w:name w:val="endnote reference"/>
    <w:uiPriority w:val="99"/>
    <w:rsid w:val="00B84451"/>
    <w:rPr>
      <w:vertAlign w:val="superscript"/>
    </w:rPr>
  </w:style>
  <w:style w:type="character" w:customStyle="1" w:styleId="Znakiprzypiswkocowych">
    <w:name w:val="Znaki przypisów końcowych"/>
    <w:rsid w:val="00B84451"/>
  </w:style>
  <w:style w:type="paragraph" w:customStyle="1" w:styleId="Nagwek10">
    <w:name w:val="Nagłówek1"/>
    <w:basedOn w:val="Normalny"/>
    <w:next w:val="Tekstpodstawowy"/>
    <w:rsid w:val="00B84451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B84451"/>
  </w:style>
  <w:style w:type="paragraph" w:styleId="Lista">
    <w:name w:val="List"/>
    <w:basedOn w:val="Tekstpodstawowy"/>
    <w:rsid w:val="00B84451"/>
    <w:pPr>
      <w:suppressAutoHyphens/>
      <w:spacing w:after="120" w:line="276" w:lineRule="auto"/>
      <w:jc w:val="left"/>
    </w:pPr>
    <w:rPr>
      <w:rFonts w:ascii="Calibri" w:eastAsia="Calibri" w:hAnsi="Calibri" w:cs="Mangal"/>
      <w:sz w:val="24"/>
      <w:szCs w:val="22"/>
      <w:lang w:eastAsia="ar-SA"/>
    </w:rPr>
  </w:style>
  <w:style w:type="paragraph" w:customStyle="1" w:styleId="Podpis1">
    <w:name w:val="Podpis1"/>
    <w:basedOn w:val="Normalny"/>
    <w:rsid w:val="00B8445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B84451"/>
    <w:pPr>
      <w:suppressLineNumbers/>
      <w:suppressAutoHyphens/>
      <w:spacing w:after="200" w:line="276" w:lineRule="auto"/>
    </w:pPr>
    <w:rPr>
      <w:rFonts w:ascii="Calibri" w:eastAsia="Calibri" w:hAnsi="Calibri" w:cs="Mangal"/>
      <w:szCs w:val="22"/>
      <w:lang w:eastAsia="ar-SA"/>
    </w:rPr>
  </w:style>
  <w:style w:type="character" w:customStyle="1" w:styleId="TekstprzypisudolnegoZnak1">
    <w:name w:val="Tekst przypisu dolnego Znak1"/>
    <w:rsid w:val="00B84451"/>
    <w:rPr>
      <w:lang w:val="x-none" w:eastAsia="ar-SA"/>
    </w:rPr>
  </w:style>
  <w:style w:type="paragraph" w:customStyle="1" w:styleId="Tekstkomentarza1">
    <w:name w:val="Tekst komentarza1"/>
    <w:basedOn w:val="Normalny"/>
    <w:rsid w:val="00B84451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84451"/>
    <w:pPr>
      <w:suppressAutoHyphens/>
      <w:spacing w:after="200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84451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84451"/>
    <w:rPr>
      <w:b/>
      <w:bCs/>
    </w:rPr>
  </w:style>
  <w:style w:type="character" w:customStyle="1" w:styleId="TematkomentarzaZnak1">
    <w:name w:val="Temat komentarza Znak1"/>
    <w:link w:val="Tematkomentarza"/>
    <w:rsid w:val="00B84451"/>
    <w:rPr>
      <w:rFonts w:ascii="Calibri" w:eastAsia="Calibri" w:hAnsi="Calibri"/>
      <w:b/>
      <w:bCs/>
      <w:lang w:val="x-none" w:eastAsia="ar-SA"/>
    </w:rPr>
  </w:style>
  <w:style w:type="paragraph" w:styleId="Nagwekspisutreci">
    <w:name w:val="TOC Heading"/>
    <w:basedOn w:val="Nagwek1"/>
    <w:next w:val="Normalny"/>
    <w:qFormat/>
    <w:rsid w:val="00B84451"/>
    <w:pPr>
      <w:keepLines/>
      <w:suppressAutoHyphens/>
      <w:spacing w:before="480" w:after="0" w:line="276" w:lineRule="auto"/>
    </w:pPr>
    <w:rPr>
      <w:rFonts w:ascii="Cambria" w:hAnsi="Cambria" w:cs="Cambria"/>
      <w:color w:val="365F91"/>
      <w:kern w:val="1"/>
      <w:sz w:val="28"/>
      <w:szCs w:val="28"/>
      <w:lang w:val="x-none" w:eastAsia="ar-SA"/>
    </w:rPr>
  </w:style>
  <w:style w:type="paragraph" w:styleId="Spistreci1">
    <w:name w:val="toc 1"/>
    <w:basedOn w:val="Normalny"/>
    <w:next w:val="Normalny"/>
    <w:uiPriority w:val="39"/>
    <w:rsid w:val="00B84451"/>
    <w:pPr>
      <w:suppressAutoHyphens/>
      <w:spacing w:after="200" w:line="276" w:lineRule="auto"/>
    </w:pPr>
    <w:rPr>
      <w:rFonts w:ascii="Calibri" w:eastAsia="Calibri" w:hAnsi="Calibri"/>
      <w:szCs w:val="22"/>
      <w:lang w:eastAsia="ar-SA"/>
    </w:rPr>
  </w:style>
  <w:style w:type="paragraph" w:styleId="Spistreci2">
    <w:name w:val="toc 2"/>
    <w:basedOn w:val="Normalny"/>
    <w:next w:val="Normalny"/>
    <w:uiPriority w:val="39"/>
    <w:rsid w:val="00B84451"/>
    <w:pPr>
      <w:suppressAutoHyphens/>
      <w:spacing w:after="200" w:line="276" w:lineRule="auto"/>
      <w:ind w:left="220"/>
    </w:pPr>
    <w:rPr>
      <w:rFonts w:ascii="Calibri" w:eastAsia="Calibri" w:hAnsi="Calibri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B84451"/>
    <w:pPr>
      <w:suppressAutoHyphens/>
      <w:spacing w:after="200" w:line="276" w:lineRule="auto"/>
      <w:ind w:left="440"/>
    </w:pPr>
    <w:rPr>
      <w:rFonts w:ascii="Calibri" w:eastAsia="Calibri" w:hAnsi="Calibri"/>
      <w:szCs w:val="22"/>
      <w:lang w:eastAsia="ar-SA"/>
    </w:rPr>
  </w:style>
  <w:style w:type="paragraph" w:styleId="Spistreci4">
    <w:name w:val="toc 4"/>
    <w:basedOn w:val="Indeks"/>
    <w:rsid w:val="00B84451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B8445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B8445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B8445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B8445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B8445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8445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B84451"/>
    <w:pPr>
      <w:suppressLineNumbers/>
      <w:suppressAutoHyphens/>
      <w:spacing w:after="200" w:line="276" w:lineRule="auto"/>
    </w:pPr>
    <w:rPr>
      <w:rFonts w:ascii="Calibri" w:eastAsia="Calibri" w:hAnsi="Calibri"/>
      <w:szCs w:val="22"/>
      <w:lang w:eastAsia="ar-SA"/>
    </w:rPr>
  </w:style>
  <w:style w:type="paragraph" w:customStyle="1" w:styleId="Nagwektabeli">
    <w:name w:val="Nagłówek tabeli"/>
    <w:basedOn w:val="Zawartotabeli"/>
    <w:rsid w:val="00B8445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B84451"/>
    <w:rPr>
      <w:sz w:val="16"/>
      <w:szCs w:val="16"/>
    </w:rPr>
  </w:style>
  <w:style w:type="paragraph" w:customStyle="1" w:styleId="ZnakZnak4">
    <w:name w:val="Znak Znak4"/>
    <w:basedOn w:val="Normalny"/>
    <w:rsid w:val="00B8445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6A0057"/>
    <w:rPr>
      <w:rFonts w:ascii="Times New (W1)" w:hAnsi="Times New (W1)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1BAD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qFormat/>
    <w:rsid w:val="00FB36F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FB36F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B36FE"/>
    <w:rPr>
      <w:rFonts w:ascii="Times New (W1)" w:hAnsi="Times New (W1)"/>
    </w:rPr>
  </w:style>
  <w:style w:type="table" w:customStyle="1" w:styleId="Tabela-Siatka1">
    <w:name w:val="Tabela - Siatka1"/>
    <w:basedOn w:val="Standardowy"/>
    <w:uiPriority w:val="39"/>
    <w:rsid w:val="001979C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B362CF"/>
    <w:rPr>
      <w:color w:val="605E5C"/>
      <w:shd w:val="clear" w:color="auto" w:fill="E1DFDD"/>
    </w:rPr>
  </w:style>
  <w:style w:type="paragraph" w:customStyle="1" w:styleId="gwp1364f36bmsonormal">
    <w:name w:val="gwp1364f36b_msonormal"/>
    <w:basedOn w:val="Normalny"/>
    <w:rsid w:val="00896E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9B76-B49E-4919-BE87-A4393041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Grzegorz Frejlich</cp:lastModifiedBy>
  <cp:revision>2</cp:revision>
  <cp:lastPrinted>2019-10-01T11:39:00Z</cp:lastPrinted>
  <dcterms:created xsi:type="dcterms:W3CDTF">2019-11-15T09:03:00Z</dcterms:created>
  <dcterms:modified xsi:type="dcterms:W3CDTF">2019-11-15T09:03:00Z</dcterms:modified>
</cp:coreProperties>
</file>